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90" w:rsidRPr="00025490" w:rsidRDefault="00B15B78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noProof/>
          <w:sz w:val="72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-965200</wp:posOffset>
            </wp:positionV>
            <wp:extent cx="9944100" cy="7113905"/>
            <wp:effectExtent l="19050" t="0" r="0" b="0"/>
            <wp:wrapThrough wrapText="bothSides">
              <wp:wrapPolygon edited="0">
                <wp:start x="-41" y="0"/>
                <wp:lineTo x="-41" y="21517"/>
                <wp:lineTo x="21600" y="21517"/>
                <wp:lineTo x="21600" y="0"/>
                <wp:lineTo x="-41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899" t="16667" r="20968" b="93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0" cy="7113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4914" w:rsidRPr="00CF4914" w:rsidRDefault="00CF4914" w:rsidP="00CF49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F4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>Проблема:</w:t>
      </w:r>
    </w:p>
    <w:p w:rsidR="00CF4914" w:rsidRPr="00CF4914" w:rsidRDefault="00CF4914" w:rsidP="00CF49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4914" w:rsidRPr="00CF4914" w:rsidRDefault="00CF4914" w:rsidP="00CF4914">
      <w:pPr>
        <w:widowControl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F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Конструирование новой модели образовательного пространства ДОУ, </w:t>
      </w:r>
      <w:r w:rsidRPr="00CF49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обеспечивающей эффективное взаимодействие всех участников образовательного процесса для разностороннего развития личности дошкольника.</w:t>
      </w:r>
    </w:p>
    <w:p w:rsidR="00CF4914" w:rsidRPr="00CF4914" w:rsidRDefault="00CF4914" w:rsidP="00CF491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F4914" w:rsidRPr="00CF4914" w:rsidRDefault="00CF4914" w:rsidP="00CF49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F4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Цель:</w:t>
      </w:r>
    </w:p>
    <w:p w:rsidR="00CF4914" w:rsidRPr="00CF4914" w:rsidRDefault="00CF4914" w:rsidP="00CF49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4914" w:rsidRPr="00CF4914" w:rsidRDefault="00CF4914" w:rsidP="00CF4914">
      <w:pPr>
        <w:widowControl w:val="0"/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CF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Повышение качества образования и воспитания в ДОУ посредством </w:t>
      </w:r>
      <w:r w:rsidRPr="00CF4914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>обеспечения эффективного взаимодействия всех участников образовательного процесса – педагогов, родителей, детей  для разностороннего развития личности дошкольника, сохранения и укрепления его физического и эмоционального здоровья.</w:t>
      </w:r>
    </w:p>
    <w:p w:rsidR="00CF4914" w:rsidRPr="00CF4914" w:rsidRDefault="00CF4914" w:rsidP="00CF49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4914" w:rsidRPr="00CF4914" w:rsidRDefault="00CF4914" w:rsidP="00CF49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CF49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Задачи:</w:t>
      </w:r>
    </w:p>
    <w:p w:rsidR="00CF4914" w:rsidRPr="00CF4914" w:rsidRDefault="00CF4914" w:rsidP="00CF49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CF4914" w:rsidRDefault="00CF4914" w:rsidP="00CF4914">
      <w:pPr>
        <w:widowControl w:val="0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F491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Продолжать формировать условия для выявления, поддержки и развития способностей детей дошкольного возраста, используя потенциал семьи через участие в социально-значимых познавательных, творческих, культурных, спортивных и благотворительных проектах.</w:t>
      </w:r>
    </w:p>
    <w:p w:rsidR="00CF4914" w:rsidRDefault="00CF4914" w:rsidP="00CF4914">
      <w:pPr>
        <w:widowControl w:val="0"/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F4914" w:rsidRDefault="00CF4914" w:rsidP="00CF4914">
      <w:pPr>
        <w:widowControl w:val="0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  <w:lang w:eastAsia="ru-RU" w:bidi="ru-RU"/>
        </w:rPr>
        <w:t>Создать единое пространство</w:t>
      </w:r>
      <w:r w:rsidRPr="00CF4914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  <w:lang w:eastAsia="ru-RU" w:bidi="ru-RU"/>
        </w:rPr>
        <w:t xml:space="preserve"> для развития и оздоровления воспитанников ДОУ и социума с помощью познавательно-оздоровительных маршрутов или терренкуров.</w:t>
      </w:r>
    </w:p>
    <w:p w:rsidR="00CF4914" w:rsidRDefault="00CF4914" w:rsidP="00CF4914">
      <w:pPr>
        <w:pStyle w:val="af4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:rsidR="00CF4914" w:rsidRPr="00CF4914" w:rsidRDefault="00CF4914" w:rsidP="00CF4914">
      <w:pPr>
        <w:widowControl w:val="0"/>
        <w:numPr>
          <w:ilvl w:val="0"/>
          <w:numId w:val="31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  <w:lang w:eastAsia="ru-RU" w:bidi="ru-RU"/>
        </w:rPr>
      </w:pPr>
      <w:r w:rsidRPr="00CF4914">
        <w:rPr>
          <w:rFonts w:ascii="Times New Roman" w:eastAsia="Arial Unicode MS" w:hAnsi="Times New Roman" w:cs="Times New Roman"/>
          <w:color w:val="000000"/>
          <w:spacing w:val="-1"/>
          <w:sz w:val="28"/>
          <w:szCs w:val="28"/>
          <w:lang w:eastAsia="ru-RU" w:bidi="ru-RU"/>
        </w:rPr>
        <w:t>Способствовать повышению эффективности работы ДОО по развитию всех компонентов устной речи детей дошкольного возраста (лексической стороны, грамматического строя речи, произносительной стороны речи) в различных формах и видах деятельности.</w:t>
      </w:r>
    </w:p>
    <w:p w:rsidR="00CF4914" w:rsidRPr="00CF4914" w:rsidRDefault="00CF4914" w:rsidP="00CF4914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CF4914" w:rsidRPr="00CF4914" w:rsidRDefault="00CF4914" w:rsidP="00CF491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025490" w:rsidRPr="00025490" w:rsidRDefault="00025490" w:rsidP="0002549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zh-CN"/>
        </w:rPr>
      </w:pPr>
    </w:p>
    <w:p w:rsidR="00025490" w:rsidRPr="00025490" w:rsidRDefault="00025490" w:rsidP="00025490">
      <w:pPr>
        <w:suppressAutoHyphens/>
        <w:autoSpaceDE w:val="0"/>
        <w:spacing w:after="0" w:line="100" w:lineRule="atLeast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0254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</w:t>
      </w:r>
      <w:proofErr w:type="gramEnd"/>
      <w:r w:rsidRPr="000254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Е Д А Г О Г И Ч Е С К И Е  С О В Е Т Ы</w:t>
      </w: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25490" w:rsidRPr="00CF4914" w:rsidRDefault="00025490" w:rsidP="00CF4914">
      <w:pPr>
        <w:pStyle w:val="af4"/>
        <w:numPr>
          <w:ilvl w:val="0"/>
          <w:numId w:val="3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4914">
        <w:rPr>
          <w:rFonts w:ascii="Times New Roman" w:hAnsi="Times New Roman"/>
          <w:b/>
          <w:sz w:val="28"/>
          <w:szCs w:val="28"/>
        </w:rPr>
        <w:t>«Организация деятельности педагогического коллектива в 201</w:t>
      </w:r>
      <w:r w:rsidR="00CF4914" w:rsidRPr="00CF4914">
        <w:rPr>
          <w:rFonts w:ascii="Times New Roman" w:hAnsi="Times New Roman"/>
          <w:b/>
          <w:sz w:val="28"/>
          <w:szCs w:val="28"/>
        </w:rPr>
        <w:t>9</w:t>
      </w:r>
      <w:r w:rsidRPr="00CF4914">
        <w:rPr>
          <w:rFonts w:ascii="Times New Roman" w:hAnsi="Times New Roman"/>
          <w:b/>
          <w:sz w:val="28"/>
          <w:szCs w:val="28"/>
        </w:rPr>
        <w:t>-20</w:t>
      </w:r>
      <w:r w:rsidR="00CF4914" w:rsidRPr="00CF4914">
        <w:rPr>
          <w:rFonts w:ascii="Times New Roman" w:hAnsi="Times New Roman"/>
          <w:b/>
          <w:sz w:val="28"/>
          <w:szCs w:val="28"/>
        </w:rPr>
        <w:t>20</w:t>
      </w:r>
      <w:r w:rsidRPr="00CF4914">
        <w:rPr>
          <w:rFonts w:ascii="Times New Roman" w:hAnsi="Times New Roman"/>
          <w:b/>
          <w:sz w:val="28"/>
          <w:szCs w:val="28"/>
        </w:rPr>
        <w:t xml:space="preserve"> учебном году» </w:t>
      </w: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549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</w:t>
      </w:r>
    </w:p>
    <w:p w:rsidR="00025490" w:rsidRPr="00025490" w:rsidRDefault="00025490" w:rsidP="0002549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549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Дата проведения: </w:t>
      </w:r>
      <w:r w:rsidR="00754A7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сентябрь</w:t>
      </w: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</w:p>
    <w:p w:rsidR="003B597B" w:rsidRPr="003B597B" w:rsidRDefault="00025490" w:rsidP="003B597B">
      <w:pPr>
        <w:pStyle w:val="af3"/>
        <w:shd w:val="clear" w:color="auto" w:fill="FFFFFF"/>
        <w:spacing w:before="0" w:after="150"/>
        <w:jc w:val="center"/>
        <w:rPr>
          <w:rFonts w:ascii="Arial" w:hAnsi="Arial" w:cs="Arial"/>
          <w:color w:val="000000"/>
          <w:sz w:val="21"/>
          <w:szCs w:val="21"/>
          <w:lang w:eastAsia="ru-RU"/>
        </w:rPr>
      </w:pPr>
      <w:r w:rsidRPr="00025490">
        <w:rPr>
          <w:b/>
          <w:sz w:val="28"/>
          <w:szCs w:val="28"/>
        </w:rPr>
        <w:t>2. «</w:t>
      </w:r>
      <w:r w:rsidR="003B597B" w:rsidRPr="003B597B">
        <w:rPr>
          <w:b/>
          <w:sz w:val="28"/>
          <w:szCs w:val="28"/>
        </w:rPr>
        <w:t>Использование технологии «Терренкур», как средство оздоровления дошкольников</w:t>
      </w:r>
      <w:r w:rsidR="003B597B" w:rsidRPr="00CF4914">
        <w:rPr>
          <w:b/>
          <w:sz w:val="28"/>
          <w:szCs w:val="28"/>
        </w:rPr>
        <w:t>»</w:t>
      </w: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5490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проведения: ноябрь</w:t>
      </w: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25490" w:rsidRPr="003B3865" w:rsidRDefault="003B3865" w:rsidP="00025490">
      <w:pPr>
        <w:suppressAutoHyphens/>
        <w:spacing w:after="0" w:line="24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                                   </w:t>
      </w:r>
      <w:r w:rsidR="00025490" w:rsidRPr="000254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3.</w:t>
      </w:r>
      <w:r w:rsidR="00025490" w:rsidRPr="0002549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  <w:t xml:space="preserve"> </w:t>
      </w:r>
      <w:r w:rsidR="00025490" w:rsidRPr="000254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«</w:t>
      </w:r>
      <w:r w:rsidRPr="003B38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Речевое развитие дошкольников: проблемы, пути решения</w:t>
      </w:r>
      <w:r w:rsidR="00025490" w:rsidRPr="003B386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»</w:t>
      </w:r>
    </w:p>
    <w:p w:rsidR="00025490" w:rsidRPr="003B3865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5490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проведения: февраль</w:t>
      </w: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54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4. «Подведение итогов 201</w:t>
      </w:r>
      <w:r w:rsidR="009122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9</w:t>
      </w:r>
      <w:r w:rsidRPr="000254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-20</w:t>
      </w:r>
      <w:r w:rsidR="0091226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20</w:t>
      </w:r>
      <w:r w:rsidRPr="000254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учебного года.</w:t>
      </w:r>
    </w:p>
    <w:p w:rsidR="00025490" w:rsidRPr="00025490" w:rsidRDefault="00025490" w:rsidP="0002549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2549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Планирование перспектив летне-оздоровительного периода»</w:t>
      </w:r>
    </w:p>
    <w:p w:rsidR="00025490" w:rsidRPr="00025490" w:rsidRDefault="00025490" w:rsidP="0002549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025490">
        <w:rPr>
          <w:rFonts w:ascii="Times New Roman" w:eastAsia="Times New Roman" w:hAnsi="Times New Roman" w:cs="Times New Roman"/>
          <w:sz w:val="28"/>
          <w:szCs w:val="28"/>
          <w:lang w:eastAsia="zh-CN"/>
        </w:rPr>
        <w:t>Дата проведения: май</w:t>
      </w:r>
    </w:p>
    <w:p w:rsidR="00025490" w:rsidRPr="00025490" w:rsidRDefault="00025490" w:rsidP="00025490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32A87" w:rsidRDefault="00532A87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54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СЕНТЯБРЬ 2018 г.</w:t>
      </w: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543"/>
        <w:gridCol w:w="2977"/>
        <w:gridCol w:w="4848"/>
        <w:gridCol w:w="2214"/>
        <w:gridCol w:w="1658"/>
      </w:tblGrid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Направления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Формы работы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Ответственные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Отметка о выполнении</w:t>
            </w:r>
          </w:p>
        </w:tc>
      </w:tr>
      <w:tr w:rsidR="00025490" w:rsidRPr="00025490" w:rsidTr="00025490">
        <w:trPr>
          <w:trHeight w:val="1005"/>
        </w:trPr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Организационно-управленческая, финансово-хозяйственная и экономическая деятельность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Составление графиков работы, тарификация, формирование расписания занятий на учебный год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–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С.В.Косова</w:t>
            </w:r>
            <w:r w:rsidR="0091226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–       Е.М.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rPr>
          <w:trHeight w:val="645"/>
        </w:trPr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2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договоров с родителями (законными представителями) на ПДОУ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кадрами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 при заведующем</w:t>
            </w:r>
          </w:p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Итоги рейда комиссии по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группам, на пищеблок, в прачечную.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Итоги летней оздоровительной работы. Анализ работы по сохранению и укреплению здоровья за ЛОП.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Состав и план работы бракеражной комиссии.</w:t>
            </w:r>
          </w:p>
          <w:p w:rsidR="00025490" w:rsidRPr="00025490" w:rsidRDefault="00025490" w:rsidP="000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Организация работы по защите пра</w:t>
            </w:r>
            <w:r w:rsidR="0096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воспитанников в ДОУ и семье. Обсуждение плана работы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4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проекте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28F2" w:rsidRPr="0096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«Родительский клуб «Дари добро!» - модель комплексного сопровождения неполных, многодетных и малообеспеченных семей в детском образовательном учреждении»</w:t>
            </w:r>
            <w:r w:rsidR="009628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Обсуждение действий персонала в ЧС, при угрозе террористических актов (четкое соблюдение правил эвакуации сотрудников и детей при ЧС)</w:t>
            </w:r>
            <w:r w:rsidRPr="000254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.                                                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Утверждение плана на октябрь.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–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С.В.Косова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Установочное заседание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ПМПк</w:t>
            </w:r>
            <w:proofErr w:type="spellEnd"/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Своевременное выявление детей с проблемами в развитии, организация 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психолого–медико–социального сопровождения, исходя из индивидуальных особенностей развития каждого ребенка. </w:t>
            </w:r>
          </w:p>
          <w:p w:rsidR="00025490" w:rsidRPr="00025490" w:rsidRDefault="00025490" w:rsidP="0002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Обсуждение и утверждение плана работы консилиума на новый учебный год.</w:t>
            </w:r>
          </w:p>
          <w:p w:rsidR="00025490" w:rsidRPr="00025490" w:rsidRDefault="00025490" w:rsidP="000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Распределение обязанностей, освещение нормативно-правовой базы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ДОУ.</w:t>
            </w:r>
            <w:r w:rsidRPr="000254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025490" w:rsidRPr="00025490" w:rsidRDefault="00025490" w:rsidP="000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первичных документов: </w:t>
            </w:r>
          </w:p>
          <w:p w:rsidR="00025490" w:rsidRPr="00025490" w:rsidRDefault="00025490" w:rsidP="000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Договор между ДОУ и родителями (законными представителями) воспитанников </w:t>
            </w:r>
          </w:p>
          <w:p w:rsidR="00025490" w:rsidRPr="00025490" w:rsidRDefault="00025490" w:rsidP="000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Заявление о согласии родителей (законных представителей) на обследование ребенка </w:t>
            </w:r>
          </w:p>
          <w:p w:rsidR="00025490" w:rsidRPr="00025490" w:rsidRDefault="00025490" w:rsidP="000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журнала записей детей на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25490" w:rsidRPr="00025490" w:rsidRDefault="00025490" w:rsidP="00025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журнала регистрации заключений и рекомендаций специалистов и коллегиального заключения, и рекомендаций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графика заседаний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025490" w:rsidRPr="00025490" w:rsidRDefault="00912264" w:rsidP="00025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Косова,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025490" w:rsidRPr="00025490" w:rsidRDefault="00025490" w:rsidP="00025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7358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025490" w:rsidRPr="00025490" w:rsidRDefault="00025490" w:rsidP="00025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Чаусовская</w:t>
            </w:r>
            <w:proofErr w:type="spellEnd"/>
            <w:r w:rsidR="0091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5490" w:rsidRPr="00025490" w:rsidRDefault="00735821" w:rsidP="00025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Старшая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медсестра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Чеботарёва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Профсоюзный комитет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к  отчётно – выборному профсоюзному собранию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роф. Комитета</w:t>
            </w:r>
          </w:p>
          <w:p w:rsidR="00025490" w:rsidRPr="00025490" w:rsidRDefault="00025490" w:rsidP="00025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Н.Ю.</w:t>
            </w:r>
            <w:r w:rsidR="009122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Кочурова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Аттестация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Разъяснительная работа о порядке аттестации педагогических и иных работников. Составление графика аттестации. Оказание методической поддержки и практической помощи в период подготовки к аттестации.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358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     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rPr>
          <w:trHeight w:val="540"/>
        </w:trPr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«Школа молодого воспитателя»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Выбор тем по самообразованию, составление планов по представлению своей темы.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rPr>
          <w:trHeight w:val="570"/>
        </w:trPr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Оснащение педагогического процесса и формирование предметно-пространственной развивающей среды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Приобретение новинок методической литературы, раскрывающих содержание образовательных областей ФГОС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Организационно-педагогическая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документации педагогов.</w:t>
            </w:r>
          </w:p>
          <w:p w:rsidR="00025490" w:rsidRPr="00025490" w:rsidRDefault="00025490" w:rsidP="00025490">
            <w:pPr>
              <w:numPr>
                <w:ilvl w:val="0"/>
                <w:numId w:val="1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оформления предметно-развивающей среды групп к новому учебному году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     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2.Консультирование воспитателей и специалистов по вопросам ППРС групп и кабинетов.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Организация работы по самообразованию молодых специалистов.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Адаптация вновь поступивших детей в ДОУ.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Работа в методическом кабинете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Уточнение планов работы, расписание занятий. Подбор методической литературы для разных возрастных групп.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Педагогический совет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8169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«Планы, задачи, перспективы на следующий учебный год» - установочный педагогический совет.</w:t>
            </w:r>
          </w:p>
          <w:p w:rsidR="00025490" w:rsidRPr="00025490" w:rsidRDefault="00025490" w:rsidP="008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 знакомство педагогов с итогами деятельности  ДОУ за летний период, обсуждение и принятие плана деятельности ДОУ на новый учебный год. </w:t>
            </w:r>
          </w:p>
          <w:p w:rsidR="00025490" w:rsidRPr="00025490" w:rsidRDefault="00025490" w:rsidP="008169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Форма проведения: </w:t>
            </w:r>
            <w:r w:rsidR="0081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5490" w:rsidRPr="00025490" w:rsidRDefault="00025490" w:rsidP="0002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Повестка дня:</w:t>
            </w:r>
          </w:p>
          <w:p w:rsidR="00025490" w:rsidRPr="00025490" w:rsidRDefault="00025490" w:rsidP="008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летней оздоровительной работы с 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детьми;</w:t>
            </w:r>
          </w:p>
          <w:p w:rsidR="00025490" w:rsidRPr="00025490" w:rsidRDefault="00025490" w:rsidP="008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Анализ готовности ДОУ к новому</w:t>
            </w:r>
            <w:r w:rsidR="0081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учебному году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25490" w:rsidRPr="00025490" w:rsidRDefault="00025490" w:rsidP="008169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Обсуждение годового плана на 201</w:t>
            </w:r>
            <w:r w:rsidR="0081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20</w:t>
            </w:r>
            <w:r w:rsidR="008169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год; </w:t>
            </w:r>
          </w:p>
          <w:p w:rsidR="00025490" w:rsidRPr="00025490" w:rsidRDefault="00025490" w:rsidP="008169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Обсуждение сетки НОД и кружковой работы, режима дня;</w:t>
            </w:r>
          </w:p>
          <w:p w:rsidR="00025490" w:rsidRPr="00025490" w:rsidRDefault="00025490" w:rsidP="008169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Обсуждение  рабочих программ педагогов, рабочих программ педагогов по платным образовательным услугам и бесплатным образовательным услугам (кружковой работе); </w:t>
            </w:r>
          </w:p>
          <w:p w:rsidR="00025490" w:rsidRPr="00025490" w:rsidRDefault="00025490" w:rsidP="008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Утверждение положений смотров конкурсов на новый учебный год;</w:t>
            </w:r>
          </w:p>
          <w:p w:rsidR="00025490" w:rsidRPr="00025490" w:rsidRDefault="00025490" w:rsidP="008169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025490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Решение педсовета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Заведующий-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С.В.Косова </w:t>
            </w:r>
          </w:p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–      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Мероприятия с детьми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Выставки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Конкурсы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Фестивали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912264" w:rsidP="009122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Фотов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среди воспитанников ДОУ и их семей: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«Вот как прошло моё лето!»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Воспитатели      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Досуги, праздники, развлечения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Праздник «День знаний»</w:t>
            </w:r>
          </w:p>
          <w:p w:rsidR="00025490" w:rsidRPr="00025490" w:rsidRDefault="00025490" w:rsidP="00025490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в торжественной линейке, </w:t>
            </w:r>
          </w:p>
          <w:p w:rsidR="00025490" w:rsidRPr="00025490" w:rsidRDefault="00025490" w:rsidP="00025490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посвящённой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«Дню знаний»   в  МОУ   СОШ  № 28 (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гр. № </w:t>
            </w:r>
            <w:r w:rsidR="00816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8,6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025490" w:rsidRDefault="00025490" w:rsidP="00025490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Тематическая беседа с детьми подготовительной группы на тему: «Я будущий первоклассник»</w:t>
            </w:r>
          </w:p>
          <w:p w:rsidR="0081695C" w:rsidRPr="00025490" w:rsidRDefault="0081695C" w:rsidP="00025490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Акция «Обнимем детский сад!»</w:t>
            </w:r>
          </w:p>
          <w:p w:rsidR="00025490" w:rsidRPr="00025490" w:rsidRDefault="00025490" w:rsidP="00025490">
            <w:pPr>
              <w:numPr>
                <w:ilvl w:val="0"/>
                <w:numId w:val="15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Досуг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16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«Вот </w:t>
            </w:r>
            <w:proofErr w:type="gramStart"/>
            <w:r w:rsidR="00816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какой</w:t>
            </w:r>
            <w:proofErr w:type="gramEnd"/>
            <w:r w:rsidR="008169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мой детский сад!»- 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 дню воспитателя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81695C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      </w:t>
            </w:r>
            <w:proofErr w:type="spellStart"/>
            <w:r w:rsidR="0081695C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81695C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Взаимодействие с родителями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Групповые родительские собрания.</w:t>
            </w:r>
          </w:p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семей воспитанников.</w:t>
            </w:r>
          </w:p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договоров с родителями.</w:t>
            </w:r>
          </w:p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Индивидуальные беседы-консультации с родителями.</w:t>
            </w:r>
          </w:p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Оформление информационных стендов для родителей в 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раздевалках групп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     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Специалисты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Взаимодействие с социумом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Заключение договоров о сотрудничестве</w:t>
            </w:r>
          </w:p>
          <w:p w:rsidR="00735821" w:rsidRDefault="00B87B7E" w:rsidP="00532A87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в проведении организационного стола с </w:t>
            </w:r>
            <w:r w:rsidR="00532A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участниками проекта «</w:t>
            </w:r>
            <w:r w:rsidR="00532A87" w:rsidRPr="00532A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Родительский клуб «Дари добро!» - модель комплексного сопровождения неполных, многодетных и малообеспеченных семей в дошкольном образовательном учреждении»</w:t>
            </w:r>
          </w:p>
          <w:p w:rsidR="00532A87" w:rsidRDefault="00532A87" w:rsidP="00532A87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Сетевое взаимодействие:</w:t>
            </w:r>
          </w:p>
          <w:p w:rsidR="00532A87" w:rsidRDefault="00532A87" w:rsidP="00532A87">
            <w:pPr>
              <w:pStyle w:val="af4"/>
              <w:keepNext/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Городской семинар «Компетентность </w:t>
            </w:r>
            <w:r w:rsidRPr="00532A87">
              <w:rPr>
                <w:rFonts w:ascii="Times New Roman" w:hAnsi="Times New Roman"/>
                <w:sz w:val="24"/>
                <w:szCs w:val="24"/>
              </w:rPr>
              <w:t>педагогов при использовании современных технологий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работе с детьми раннего возраста» (МДОУ д/с№ 90);</w:t>
            </w:r>
          </w:p>
          <w:p w:rsidR="00532A87" w:rsidRPr="00532A87" w:rsidRDefault="00532A87" w:rsidP="00532A87">
            <w:pPr>
              <w:pStyle w:val="af4"/>
              <w:keepNext/>
              <w:numPr>
                <w:ilvl w:val="0"/>
                <w:numId w:val="33"/>
              </w:numPr>
              <w:tabs>
                <w:tab w:val="num" w:pos="0"/>
              </w:tabs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круглый стол в рамках преемственности «Содружество, детский сад-семья-школа» (МДОУ д/с № 97)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Заведующий-</w:t>
            </w:r>
          </w:p>
          <w:p w:rsid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С.В.Косова</w:t>
            </w:r>
            <w:r w:rsidR="007358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735821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     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Административно-хозяйственная деятельность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numPr>
                <w:ilvl w:val="0"/>
                <w:numId w:val="18"/>
              </w:numPr>
              <w:suppressAutoHyphens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Текущие инструктажи по ТБ и охране жизни и здоровья детей</w:t>
            </w:r>
          </w:p>
          <w:p w:rsidR="00025490" w:rsidRPr="00025490" w:rsidRDefault="00025490" w:rsidP="00025490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маркеровки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мебели и подборка мебели в группах</w:t>
            </w:r>
          </w:p>
          <w:p w:rsidR="00025490" w:rsidRPr="00025490" w:rsidRDefault="00025490" w:rsidP="00025490">
            <w:pPr>
              <w:numPr>
                <w:ilvl w:val="0"/>
                <w:numId w:val="18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Приказ  о назначении  общественного инспектора по охране прав детства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Зав. хоз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         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Ст.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/с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Заведующий-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С.В.Косова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32A87" w:rsidRDefault="00532A87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32A87" w:rsidRDefault="00532A87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32A87" w:rsidRDefault="00532A87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32A87" w:rsidRDefault="00532A87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32A87" w:rsidRDefault="00532A87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32A87" w:rsidRDefault="00532A87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32A87" w:rsidRDefault="00532A87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32A87" w:rsidRDefault="00532A87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32A87" w:rsidRDefault="00532A87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32A87" w:rsidRDefault="00532A87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32A87" w:rsidRDefault="00532A87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32A87" w:rsidRDefault="00532A87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32A87" w:rsidRDefault="00532A87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32A87" w:rsidRDefault="00532A87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32A87" w:rsidRDefault="00532A87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C1B5C" w:rsidRDefault="00FC1B5C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54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ОКТЯБРЬ 201</w:t>
      </w:r>
      <w:r w:rsidR="00532A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Pr="000254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543"/>
        <w:gridCol w:w="2970"/>
        <w:gridCol w:w="7"/>
        <w:gridCol w:w="4848"/>
        <w:gridCol w:w="2214"/>
        <w:gridCol w:w="1658"/>
      </w:tblGrid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Направления деятельности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Формы работы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Ответственные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Отметка о выполнении</w:t>
            </w:r>
          </w:p>
        </w:tc>
      </w:tr>
      <w:tr w:rsidR="00025490" w:rsidRPr="00025490" w:rsidTr="00025490">
        <w:trPr>
          <w:trHeight w:val="1005"/>
        </w:trPr>
        <w:tc>
          <w:tcPr>
            <w:tcW w:w="2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Организационно-управленческая, финансово-хозяйственная и экономическая деятельность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34" w:hanging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занятий ПДОУ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документации по ПДОУ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–       Е.М.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делопроизводитель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кадрами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 при заведующем</w:t>
            </w:r>
          </w:p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 ходе работы по подготовке здания и помещений к зимнему периоду.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2.Итоги контроля по обеспечению качественного   детского питания в ДОУ.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3.Обследование здания на соответствие правилам пожарной безопасности. 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4.Соблюдение требований охраны труда, ТБ и ПБ в ДОУ.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5.Проведение мероприятий по профилактике гриппа и ОРВИ. 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Итоги контрольной деятельности.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7.Утверждение плана работы  на ноябрь.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25490" w:rsidRPr="00025490" w:rsidRDefault="00025490" w:rsidP="00025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Косова.     </w:t>
            </w:r>
          </w:p>
          <w:p w:rsidR="00025490" w:rsidRPr="00025490" w:rsidRDefault="00735821" w:rsidP="00025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Чаусовская</w:t>
            </w:r>
            <w:proofErr w:type="spellEnd"/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Зав. хоз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         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Аттестация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Оказание методической поддержки и практической помощи в период подготовки к аттестации.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–      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rPr>
          <w:trHeight w:val="540"/>
        </w:trPr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Курсы повышения квалификации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 индивидуальному плану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F7103E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 ДОУ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rPr>
          <w:trHeight w:val="570"/>
        </w:trPr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Городские и др. мероприятия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103E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Константиновский фестиваль</w:t>
            </w:r>
          </w:p>
          <w:p w:rsidR="00025490" w:rsidRPr="00025490" w:rsidRDefault="00F7103E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Городской конкурс «Лики природы»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 ДОУ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Организационно-педагогическая работа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Оперативный контроль (по плану):</w:t>
            </w:r>
          </w:p>
          <w:p w:rsidR="00025490" w:rsidRPr="00025490" w:rsidRDefault="00025490" w:rsidP="00025490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Культурно-гигиенические навыки при одевании/раздевании</w:t>
            </w:r>
          </w:p>
          <w:p w:rsidR="00025490" w:rsidRPr="00025490" w:rsidRDefault="00025490" w:rsidP="00025490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Планы воспитателей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     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Консультации специалистов по потребностям педагогов и родителей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Специалисты ДОУ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Смотр-конкурс для педагогов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C1B5C" w:rsidRDefault="00FC1B5C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C1B5C" w:rsidRDefault="00FC1B5C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C1B5C" w:rsidRPr="00025490" w:rsidRDefault="00FC1B5C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Работа в методическом кабинете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F7103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C1B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Подбор литературы, иллюстративного и другого материала для педагогов в помощь </w:t>
            </w:r>
            <w:r w:rsidR="00F7103E" w:rsidRPr="00FC1B5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составления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Открытые просмотры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«Школа молодого воспитателя»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Режимные моменты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с детьми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Выставки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Конкурсы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Фестивали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F7103E" w:rsidRDefault="00F7103E" w:rsidP="00F7103E">
            <w:pPr>
              <w:pStyle w:val="af4"/>
              <w:spacing w:after="0" w:line="240" w:lineRule="auto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25490" w:rsidRPr="00F7103E">
              <w:rPr>
                <w:rFonts w:ascii="Times New Roman" w:hAnsi="Times New Roman"/>
                <w:sz w:val="24"/>
                <w:szCs w:val="24"/>
              </w:rPr>
              <w:t>Выставка «</w:t>
            </w:r>
            <w:r w:rsidRPr="00F7103E">
              <w:rPr>
                <w:rFonts w:ascii="Times New Roman" w:hAnsi="Times New Roman"/>
                <w:sz w:val="24"/>
                <w:szCs w:val="24"/>
              </w:rPr>
              <w:t>Осенняя фантазия</w:t>
            </w:r>
            <w:r w:rsidR="00025490" w:rsidRPr="00F7103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F7103E" w:rsidRPr="00F7103E" w:rsidRDefault="00F7103E" w:rsidP="00F7103E">
            <w:pPr>
              <w:pStyle w:val="af4"/>
              <w:spacing w:after="0" w:line="240" w:lineRule="auto"/>
              <w:ind w:left="5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Воспитатели      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Досуги, праздники, развлечения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F7103E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Досуги во всех группах «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Осенины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025490" w:rsidRPr="00025490" w:rsidRDefault="00F7103E" w:rsidP="00025490">
            <w:pPr>
              <w:numPr>
                <w:ilvl w:val="0"/>
                <w:numId w:val="20"/>
              </w:num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Развлечение «День пожилого человека</w:t>
            </w:r>
            <w:r w:rsidR="00E95A9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Муз. Рук.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Соревнования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F1E11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="000F1E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Турнир для дошкольников «Юный шашист»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Соревнования для дошкольников «А ну-ка, быстрей!»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Инструктор по ФИЗО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Взаимодействие с родителями</w:t>
            </w:r>
          </w:p>
        </w:tc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zh-CN"/>
              </w:rPr>
              <w:t>Общее родительское собрание</w:t>
            </w: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«Развитие речи детей в условиях семьи и детского сада»</w:t>
            </w:r>
            <w:r w:rsidRPr="000254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                                                       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widowControl w:val="0"/>
              <w:suppressAutoHyphens/>
              <w:spacing w:after="0" w:line="240" w:lineRule="auto"/>
              <w:ind w:left="-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Повестка дня:                                                     </w:t>
            </w:r>
          </w:p>
          <w:p w:rsidR="00025490" w:rsidRPr="00025490" w:rsidRDefault="00025490" w:rsidP="00025490">
            <w:pPr>
              <w:widowControl w:val="0"/>
              <w:suppressAutoHyphens/>
              <w:spacing w:after="0" w:line="240" w:lineRule="auto"/>
              <w:ind w:left="-30"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вступительное слово заведующего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zh-CN"/>
              </w:rPr>
              <w:t xml:space="preserve">;                                                                  - 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педагогический всеобуч «Развитие речи детей в условиях семьи и детского сада»;</w:t>
            </w:r>
          </w:p>
          <w:p w:rsidR="00025490" w:rsidRPr="00025490" w:rsidRDefault="00025490" w:rsidP="0002549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- практикум;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- анализ летней оздоровительной работы детского сада. Задачи на учебный год. Готовность детского сада к учебному году. Связь с общественными организациями;       </w:t>
            </w:r>
          </w:p>
          <w:p w:rsidR="00025490" w:rsidRDefault="00025490" w:rsidP="00025490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- решение общего собрания.</w:t>
            </w:r>
          </w:p>
          <w:p w:rsidR="000F1E11" w:rsidRPr="000F1E11" w:rsidRDefault="000F1E11" w:rsidP="000F1E11">
            <w:pPr>
              <w:pStyle w:val="af4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по результатам обследования детей</w:t>
            </w:r>
          </w:p>
          <w:p w:rsidR="00025490" w:rsidRPr="00025490" w:rsidRDefault="00025490" w:rsidP="00025490">
            <w:pPr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Консультация «</w:t>
            </w:r>
            <w:r w:rsidR="000F1E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Если хочешь быть </w:t>
            </w:r>
            <w:proofErr w:type="gramStart"/>
            <w:r w:rsidR="000F1E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здоров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</w:t>
            </w:r>
          </w:p>
          <w:p w:rsidR="00025490" w:rsidRPr="00025490" w:rsidRDefault="00025490" w:rsidP="00025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Косова.     </w:t>
            </w:r>
          </w:p>
          <w:p w:rsidR="00025490" w:rsidRPr="00025490" w:rsidRDefault="00025490" w:rsidP="00025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8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Чаусовская</w:t>
            </w:r>
            <w:proofErr w:type="spellEnd"/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  <w:p w:rsid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Специалисты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</w:p>
          <w:p w:rsidR="000F1E11" w:rsidRDefault="000F1E1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1E11" w:rsidRDefault="000F1E1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1E11" w:rsidRDefault="000F1E1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1E11" w:rsidRDefault="000F1E1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F1E11" w:rsidRDefault="000F1E1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Педагог-психолог</w:t>
            </w:r>
          </w:p>
          <w:p w:rsidR="000F1E11" w:rsidRDefault="000F1E1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Заиченко М.А.</w:t>
            </w:r>
          </w:p>
          <w:p w:rsidR="000F1E11" w:rsidRDefault="000F1E1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</w:t>
            </w:r>
          </w:p>
          <w:p w:rsidR="000F1E11" w:rsidRPr="00025490" w:rsidRDefault="000F1E1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Взаимодействие с социумом</w:t>
            </w:r>
          </w:p>
        </w:tc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Default="000F549D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анятие с краеведческим музеем</w:t>
            </w:r>
          </w:p>
          <w:p w:rsidR="000F549D" w:rsidRDefault="000F549D" w:rsidP="000F549D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проведение семинаров-практикумов для родителей детей дошкольного возраста</w:t>
            </w:r>
            <w:r w:rsidRPr="000862C1">
              <w:rPr>
                <w:rFonts w:eastAsia="Calibri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0F54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«Методы воспитания в семье»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</w:t>
            </w:r>
            <w:r w:rsidRPr="000F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привлечением «Центра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оциальной помощи семьи и детям» в рамках реализации совместного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532A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Родительский клуб «Дари добро!» - модель комплексного сопровождения неполных, многодетных и малообеспеченных семей в дошкольном образовательном учреждении»</w:t>
            </w:r>
          </w:p>
          <w:p w:rsidR="000F549D" w:rsidRPr="000F549D" w:rsidRDefault="000F549D" w:rsidP="000F549D">
            <w:pPr>
              <w:spacing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103E" w:rsidRDefault="00F7103E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Сетевое взаимодействие:</w:t>
            </w:r>
          </w:p>
          <w:p w:rsidR="00F7103E" w:rsidRPr="00F7103E" w:rsidRDefault="00F7103E" w:rsidP="000F549D">
            <w:pPr>
              <w:pStyle w:val="af4"/>
              <w:keepNext/>
              <w:numPr>
                <w:ilvl w:val="0"/>
                <w:numId w:val="38"/>
              </w:numPr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7103E">
              <w:rPr>
                <w:rFonts w:ascii="Times New Roman" w:hAnsi="Times New Roman"/>
                <w:sz w:val="24"/>
                <w:szCs w:val="24"/>
              </w:rPr>
              <w:t>Городской конкурс для воспитанников ДОУ «ЛЕГО-фестиваль» (МДОУ д/с №</w:t>
            </w:r>
            <w:r w:rsidR="000F5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103E">
              <w:rPr>
                <w:rFonts w:ascii="Times New Roman" w:hAnsi="Times New Roman"/>
                <w:sz w:val="24"/>
                <w:szCs w:val="24"/>
              </w:rPr>
              <w:t>89)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Административно-хозяйственная деятельность</w:t>
            </w:r>
          </w:p>
        </w:tc>
        <w:tc>
          <w:tcPr>
            <w:tcW w:w="7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Санитарный контроль по проверке санитарного состояния групп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Ст.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/с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F1E11" w:rsidRDefault="000F1E11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F1E11" w:rsidRDefault="000F1E11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F1E11" w:rsidRDefault="000F1E11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F1E11" w:rsidRDefault="000F1E11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A1284" w:rsidRDefault="006A1284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54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НОЯБРЬ 201</w:t>
      </w:r>
      <w:r w:rsidR="000F1E1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Pr="000254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543"/>
        <w:gridCol w:w="2977"/>
        <w:gridCol w:w="4848"/>
        <w:gridCol w:w="2214"/>
        <w:gridCol w:w="1658"/>
      </w:tblGrid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Направления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Формы работы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Ответственные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Отметка о выполнении</w:t>
            </w: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кадрами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 при заведующем</w:t>
            </w:r>
          </w:p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Профилактика травматизма (соблюдение инструкции по охране жизни и здоровья детей).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Соблюдение требований СанПиН в образовательном процессе.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  работе с родителями по недопущению задолженности по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Итоги контрольной деятельности.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Отчет педагогов по самообразованию.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6.Утверждение плана работы  на декабрь.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  <w:p w:rsidR="00025490" w:rsidRPr="00025490" w:rsidRDefault="00025490" w:rsidP="000254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025490" w:rsidRPr="00025490" w:rsidRDefault="00025490" w:rsidP="000254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Косова</w:t>
            </w:r>
          </w:p>
          <w:p w:rsidR="00025490" w:rsidRPr="00025490" w:rsidRDefault="00025490" w:rsidP="000254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25490" w:rsidRPr="00025490" w:rsidRDefault="00025490" w:rsidP="000254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Е.П.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Еременкова</w:t>
            </w:r>
            <w:proofErr w:type="spellEnd"/>
          </w:p>
          <w:p w:rsidR="000F1E11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Чаусовская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Аттестация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Оказание методической поддержки и практической помощи в период подготовки к аттестации.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F1E1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F1E11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–      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rPr>
          <w:trHeight w:val="540"/>
        </w:trPr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Смотры - конкурсы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Городской конкурс педагогических проектов по нравственно-патриотическому воспитанию "Дружба и братство-лучше богатства", приуроченного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Дню народного для педагогов ДОУ № 48, 73,79,89,90,97,95,105. (в рамках сетевого взаимодействия)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     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rPr>
          <w:trHeight w:val="570"/>
        </w:trPr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Городские и др. мероприятия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Фестиваль дружбы народов "Дружба и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братство-лучше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богатства" 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 ДОУ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Организационно-педагогическая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Оперативный контроль (по плану):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1.Выполнение оздоровительных мероприятий в группах.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Проведение занятий по ПДОУ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     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2. </w:t>
            </w:r>
            <w:r w:rsidR="003B59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Роль дыхательной гимнастики в закаливании и оздоровлении детей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Консультации специалистов по потребностям педагогов и родителей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Специалисты ДОУ</w:t>
            </w:r>
          </w:p>
          <w:p w:rsidR="003B597B" w:rsidRPr="00025490" w:rsidRDefault="003B597B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Инструктор по ФИЗО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Работа в методическом кабинете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Подборка материалов по теме «Готовимся к педсовету»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Педагогический совет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597B" w:rsidRDefault="00025490" w:rsidP="003B59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Тематический педсовет</w:t>
            </w:r>
            <w:r w:rsidR="003B59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 «</w:t>
            </w:r>
            <w:r w:rsidR="003B597B" w:rsidRPr="003B59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Использование технологии «Терренкур», как средство оздоровления дошкольников</w:t>
            </w:r>
            <w:r w:rsidR="003B59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3B597B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25490" w:rsidRPr="00025490" w:rsidRDefault="00025490" w:rsidP="003B597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Форма проведения: </w:t>
            </w:r>
            <w:r w:rsidR="003B59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семинар.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–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С.В.Косова </w:t>
            </w:r>
          </w:p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      Е.М.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Чаусовская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с детьми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Выставки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Конкурсы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Фестивали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3B597B" w:rsidP="003B597B">
            <w:pPr>
              <w:numPr>
                <w:ilvl w:val="0"/>
                <w:numId w:val="2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Фотовыставка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 дню матери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Я и моя мамочк</w:t>
            </w:r>
            <w:r w:rsidR="00C44A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!»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Воспитатели      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Досуги, праздники, развлечения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Соревнования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3B597B" w:rsidP="0002549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Спортивные соревнования «Весёлые старты»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Инструктор по ФИЗО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Взаимодействие с родителями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индивидуальных консультаций по запросам родителей</w:t>
            </w:r>
          </w:p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Концерт ко дню Народного единства</w:t>
            </w:r>
          </w:p>
          <w:p w:rsidR="00025490" w:rsidRPr="0064645A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Консультация </w:t>
            </w:r>
            <w:r w:rsidRPr="00646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«Вакцинация – не страшно!»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Специалисты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Ст.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/с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Взаимодействие с социумом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Default="003B597B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Занятие с краеведческим музеем</w:t>
            </w:r>
          </w:p>
          <w:p w:rsidR="003B597B" w:rsidRDefault="003B597B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 Сетевое взаимодействие:</w:t>
            </w:r>
          </w:p>
          <w:p w:rsidR="003B597B" w:rsidRPr="003B597B" w:rsidRDefault="003B597B" w:rsidP="003B597B">
            <w:pPr>
              <w:pStyle w:val="af4"/>
              <w:keepNext/>
              <w:numPr>
                <w:ilvl w:val="0"/>
                <w:numId w:val="36"/>
              </w:numPr>
              <w:tabs>
                <w:tab w:val="num" w:pos="0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B597B">
              <w:rPr>
                <w:rFonts w:ascii="Times New Roman" w:hAnsi="Times New Roman"/>
                <w:sz w:val="24"/>
                <w:szCs w:val="24"/>
              </w:rPr>
              <w:t xml:space="preserve">Городской семинар-практикум «Развитие личностных качеств дошкольников посредством </w:t>
            </w:r>
            <w:proofErr w:type="spellStart"/>
            <w:r w:rsidRPr="003B597B">
              <w:rPr>
                <w:rFonts w:ascii="Times New Roman" w:hAnsi="Times New Roman"/>
                <w:sz w:val="24"/>
                <w:szCs w:val="24"/>
              </w:rPr>
              <w:t>квест-технологий</w:t>
            </w:r>
            <w:proofErr w:type="spellEnd"/>
            <w:r w:rsidRPr="003B597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(МДОУ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73)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Административно-хозяйственная деятельность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Разработка плана мероприятий по профилактике ОРЗ и гриппа</w:t>
            </w:r>
          </w:p>
          <w:p w:rsidR="00025490" w:rsidRPr="00025490" w:rsidRDefault="00025490" w:rsidP="00025490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здания к зимнему периоду: утепление окон, уборка листвы на территории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Ст.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/с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Зав. хоз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54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ДЕКАБРЬ 201</w:t>
      </w:r>
      <w:r w:rsidR="000F549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Pr="000254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543"/>
        <w:gridCol w:w="2977"/>
        <w:gridCol w:w="4848"/>
        <w:gridCol w:w="2214"/>
        <w:gridCol w:w="1658"/>
      </w:tblGrid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Направления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Формы работы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Ответственные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Отметка о выполнении</w:t>
            </w: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кадрами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 при заведующем</w:t>
            </w:r>
          </w:p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ходе подготовки к новогодним праздникам (воспитательная  работа, обеспечение безопасности, работа с Родительскими комитетами групп). Утверждение графика утренников.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2.Рассмотрение и согласование   графика отпусков работников на 2018 г.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состоянии материально-технической базы ДОУ.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работе ДОУ в праздничные дни.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Утверждение плана работы  на январь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025490" w:rsidRPr="00025490" w:rsidRDefault="00025490" w:rsidP="000254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Косова</w:t>
            </w:r>
          </w:p>
          <w:p w:rsidR="00025490" w:rsidRPr="00025490" w:rsidRDefault="00025490" w:rsidP="000254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25490" w:rsidRPr="00025490" w:rsidRDefault="00025490" w:rsidP="000254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Е.П.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Еременкова</w:t>
            </w:r>
            <w:proofErr w:type="spellEnd"/>
          </w:p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Чаусовская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Аттестация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Оказание методической поддержки и практической помощи в период подготовки к аттестации. Помощь в оформлении документации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7358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    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rPr>
          <w:trHeight w:val="540"/>
        </w:trPr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Смотры - конкурсы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rPr>
          <w:trHeight w:val="570"/>
        </w:trPr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Городские и др. мероприятия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E69F8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Городской семинар-практикум «Познавательно-оздоровительные терренкуры в образовательном пространстве ДОО» МДОУ д/с № 48,89 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 рамках сетевого взаимодействия)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 ДОУ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Организационно-педагогическая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Оперативный контроль (по плану):</w:t>
            </w:r>
          </w:p>
          <w:p w:rsidR="007E69F8" w:rsidRPr="0064645A" w:rsidRDefault="00025490" w:rsidP="007E69F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1.Содержание </w:t>
            </w:r>
            <w:r w:rsidR="007E69F8" w:rsidRPr="00646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РППС в каждой во</w:t>
            </w:r>
            <w:r w:rsidR="0064645A" w:rsidRPr="00646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зрастной группе с элементами по речевому развитию</w:t>
            </w:r>
            <w:r w:rsidR="00646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25490" w:rsidRPr="00025490" w:rsidRDefault="00025490" w:rsidP="007E69F8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  <w:r w:rsidR="007E69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планов работы воспитателей.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     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Оценка индивидуального развития  детей 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подготовительной группы «О готовности к школе»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3.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Специалисты ДОУ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Семинары, Семинары-практикумы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Открытые просмотры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Мастер-классы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Работа в методическом кабинете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Подборка иллюстрационного материала по теме «Зима. Скоро новый год»</w:t>
            </w:r>
          </w:p>
          <w:p w:rsidR="00025490" w:rsidRPr="00025490" w:rsidRDefault="00025490" w:rsidP="00025490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Консультация по проведению новогодних праздников</w:t>
            </w:r>
          </w:p>
          <w:p w:rsidR="00025490" w:rsidRPr="00025490" w:rsidRDefault="00025490" w:rsidP="00025490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здания к новогодним праздникам (атрибутика)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с детьми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Выставки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Конкурсы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Фестивали 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Воспитатели      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Досуги, праздники, развлечения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Новогодние утренники (все группы ДОУ)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Муз. Рук.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Взаимодействие с родителями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индивидуальных консультаций по запросам родителей</w:t>
            </w:r>
          </w:p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Консультация для родителей «Профилактика и лечение гриппа у детей дошкольного возраста» (стендовая)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Специалисты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Ст.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/с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Взаимодействие с социумом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Default="007E7DE3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Тематические з</w:t>
            </w:r>
            <w:r w:rsidR="00504E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анятия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краеведческим музеем</w:t>
            </w:r>
          </w:p>
          <w:p w:rsidR="007E7DE3" w:rsidRPr="00025490" w:rsidRDefault="007E7DE3" w:rsidP="00504EB5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34" w:firstLine="25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04EB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Городской конкурс изобразительного творчества и декоративно-прикладного искусства Волшебный мир сказки» (МДОУ д/с № 73)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Административно-хозяйственная деятельность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Инструктаж о соблюдении правил ПБ, подготовка здания к новогодним мероприятиям</w:t>
            </w:r>
          </w:p>
          <w:p w:rsidR="00025490" w:rsidRPr="00025490" w:rsidRDefault="00025490" w:rsidP="00025490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Техника безопасности при проведении новогодних утренников</w:t>
            </w:r>
          </w:p>
          <w:p w:rsidR="00025490" w:rsidRPr="00025490" w:rsidRDefault="00025490" w:rsidP="00025490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Составление графика отпусков</w:t>
            </w:r>
          </w:p>
          <w:p w:rsidR="00025490" w:rsidRPr="00025490" w:rsidRDefault="00025490" w:rsidP="00025490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Консультирование по профилактике гриппа и ОРВИ в период эпидемиологического неблагополучия. Требования к санитарному содержанию помещений и дезинфекционные мероприятия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Специалист по ТБ,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.х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Специалист по 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кадрам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Ст.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/с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04EB5" w:rsidRDefault="00504EB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54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ЯНВАРЬ 20</w:t>
      </w:r>
      <w:r w:rsidR="00504EB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Pr="000254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543"/>
        <w:gridCol w:w="2977"/>
        <w:gridCol w:w="4848"/>
        <w:gridCol w:w="2214"/>
        <w:gridCol w:w="1658"/>
      </w:tblGrid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Направления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Формы работы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Ответственные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Отметка о выполнении</w:t>
            </w: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кадрами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 при заведующем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ходе подготовки к новогодним праздникам (воспитательная  работа, обеспечение безопасности, работа с Родительскими комитетами групп). Утверждение графика утренников.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2.Рассмотрение и согласование   графика отпусков работников на 2019 г.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 состоянии материально-технической базы ДОУ.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 работе ДОУ в праздничные дни.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Утверждение плана работы  на январь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–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С.В.Косова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–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rPr>
          <w:trHeight w:val="540"/>
        </w:trPr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Инструктаж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Инструктаж по ТБ при проведении новогодних праздников, оказание первой медицинской помощи</w:t>
            </w:r>
          </w:p>
          <w:p w:rsidR="00025490" w:rsidRPr="00025490" w:rsidRDefault="00025490" w:rsidP="00025490">
            <w:pPr>
              <w:numPr>
                <w:ilvl w:val="0"/>
                <w:numId w:val="29"/>
              </w:num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Инструктаж по охране жизни и здоровья детей в зимний период (лёд, сосульки)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–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С.В.Косова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rPr>
          <w:trHeight w:val="540"/>
        </w:trPr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Смотр-конкурс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5C4B08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C4B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«</w:t>
            </w:r>
            <w:r w:rsidR="005C4B08" w:rsidRPr="005C4B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Лучший речевой уголок в группе ДОУ</w:t>
            </w:r>
            <w:r w:rsidRPr="005C4B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»</w:t>
            </w:r>
            <w:r w:rsidRPr="005C4B0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воспитатель-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rPr>
          <w:trHeight w:val="570"/>
        </w:trPr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Городские и др. мероприятия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 ДОУ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Организационно-педагогическая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Оперативный контроль (по плану):</w:t>
            </w:r>
          </w:p>
          <w:p w:rsidR="00025490" w:rsidRPr="005C4AEA" w:rsidRDefault="00025490" w:rsidP="0002549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r w:rsidRPr="005C4AE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  <w:t xml:space="preserve">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Проверка планов работы воспитателей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Проведение родительских собраний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     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  <w:r w:rsidRPr="000254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«Использование инновационных и 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развивающих технологий в развитии речи дошкольников»</w:t>
            </w:r>
          </w:p>
          <w:p w:rsidR="00025490" w:rsidRPr="00025490" w:rsidRDefault="00025490" w:rsidP="00025490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«Развитие наблюдательности и речи»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Консультации специалистов по потребностям педагогов и родителей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Специалисты ДОУ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Открытые просмотры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Открытые занятия в «Школе молодого воспитателя»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Работа в методическом кабинете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933C75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Досуги, праздники, развлечения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Досуг « </w:t>
            </w:r>
            <w:r w:rsidR="005C4AE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Рождественские колядки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025490" w:rsidRPr="00025490" w:rsidRDefault="00025490" w:rsidP="00025490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Развлечение «Зимние игры и забавы»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Муз. Рук.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Инструктор по  физической культуре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Взаимодействие с родителями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индивидуальных консультаций по запросам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родителей</w:t>
            </w:r>
          </w:p>
          <w:p w:rsidR="00025490" w:rsidRPr="0064645A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Папка – передвижка для родителей </w:t>
            </w:r>
          </w:p>
          <w:p w:rsidR="00025490" w:rsidRPr="0064645A" w:rsidRDefault="00025490" w:rsidP="00025490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«С детьми играем - речь развиваем»</w:t>
            </w:r>
          </w:p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4645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Проведение групповых родительских собраний 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(все группы)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Специалисты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Взаимодействие с социумом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Default="005C4AEA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Тематические занятия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краеведческим музеем</w:t>
            </w:r>
          </w:p>
          <w:p w:rsidR="005C4AEA" w:rsidRPr="00025490" w:rsidRDefault="005C4AEA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Административно-хозяйственная деятельность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Общий технический осмотр территории (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 за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уборкой снега)</w:t>
            </w:r>
          </w:p>
          <w:p w:rsidR="00025490" w:rsidRPr="00025490" w:rsidRDefault="00025490" w:rsidP="00025490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посещаемости и детской заболеваемости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.х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Ст.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/с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933C75" w:rsidRDefault="00933C7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33C75" w:rsidRDefault="00933C7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933C75" w:rsidRDefault="00933C75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54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ФЕВРАЛЬ 20</w:t>
      </w:r>
      <w:r w:rsidR="005C4AEA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Pr="000254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г.</w:t>
      </w: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543"/>
        <w:gridCol w:w="2977"/>
        <w:gridCol w:w="4848"/>
        <w:gridCol w:w="2214"/>
        <w:gridCol w:w="1658"/>
      </w:tblGrid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Направления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Формы работы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Ответственные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Отметка о выполнении</w:t>
            </w: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кадрами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 при заведующем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1.Соблюдение правил внутреннего трудового распорядка в ДОУ. 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 выполнении требований СанПиН в образовательном процессе ДОУ, организация прогулок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3.Итоги рейда комиссии по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санитарному состоянию ДОУ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4.О подготовке к праздничным мероприятиям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Итоги контрольной деятельности.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6.Утверждение плана работы  на март.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025490" w:rsidRPr="00025490" w:rsidRDefault="00025490" w:rsidP="000254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Косова</w:t>
            </w:r>
          </w:p>
          <w:p w:rsidR="00025490" w:rsidRPr="00025490" w:rsidRDefault="00025490" w:rsidP="000254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25490" w:rsidRPr="00025490" w:rsidRDefault="00025490" w:rsidP="000254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Е.П.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Еременкова</w:t>
            </w:r>
            <w:proofErr w:type="spellEnd"/>
          </w:p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Е.М.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Чаусовская</w:t>
            </w:r>
            <w:proofErr w:type="spellEnd"/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Ст.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/с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Аттестация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Оказание методической поддержки и практической помощи в период подготовки к аттестации.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–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rPr>
          <w:trHeight w:val="540"/>
        </w:trPr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Самообразование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Индивидуальное консультирование по запросам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Ст. воспитатель-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rPr>
          <w:trHeight w:val="570"/>
        </w:trPr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Заседание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ПМПк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"Итоги сбора информации о детях, нуждающихся в ПМП сопровождении".</w:t>
            </w:r>
          </w:p>
          <w:p w:rsidR="00025490" w:rsidRPr="00025490" w:rsidRDefault="00025490" w:rsidP="0002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1.Мониторинг развития  детей дошкольного возраста.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2.Разработка перспективных планов индивидуальной работы с детьми.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025490" w:rsidRPr="00025490" w:rsidRDefault="00025490" w:rsidP="00025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Косова.     </w:t>
            </w:r>
          </w:p>
          <w:p w:rsidR="00025490" w:rsidRPr="00025490" w:rsidRDefault="00025490" w:rsidP="00025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582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</w:t>
            </w:r>
          </w:p>
          <w:p w:rsidR="00025490" w:rsidRPr="00025490" w:rsidRDefault="00025490" w:rsidP="00025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Е.М.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Чаусовская</w:t>
            </w:r>
            <w:proofErr w:type="spellEnd"/>
          </w:p>
          <w:p w:rsidR="00025490" w:rsidRPr="00025490" w:rsidRDefault="00025490" w:rsidP="0002549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медсестра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Ю.В. Чеботарёва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Организационно-педагогическая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5C4B08" w:rsidP="0002549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контроль (по плану):</w:t>
            </w:r>
          </w:p>
          <w:p w:rsidR="005C4B08" w:rsidRPr="00025490" w:rsidRDefault="00025490" w:rsidP="005C4B08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</w:t>
            </w:r>
            <w:r w:rsidR="005C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у детей в условиях ДОУ»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–      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«Семейный досуг зимой</w:t>
            </w:r>
            <w:hyperlink r:id="rId6" w:tooltip="Консультации для родителей  " w:history="1">
              <w:r w:rsidRPr="00025490">
                <w:rPr>
                  <w:rFonts w:ascii="Times New Roman" w:eastAsia="Times New Roman" w:hAnsi="Times New Roman" w:cs="Times New Roman"/>
                  <w:sz w:val="24"/>
                  <w:szCs w:val="24"/>
                  <w:lang w:eastAsia="zh-CN"/>
                </w:rPr>
                <w:t>»</w:t>
              </w:r>
            </w:hyperlink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Консультации специалистов по потребностям педагогов и родителей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Ст. воспитатель –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Специалисты ДОУ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Педагогический совет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Тематический педсовет «</w:t>
            </w:r>
            <w:r w:rsidR="00316347" w:rsidRPr="003163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Речевое развитие дошкольников: проблемы, пути решения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».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Форма проведения: 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деловая игра</w:t>
            </w:r>
          </w:p>
          <w:p w:rsidR="00025490" w:rsidRPr="00025490" w:rsidRDefault="00025490" w:rsidP="0002549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</w:t>
            </w:r>
          </w:p>
          <w:p w:rsidR="00025490" w:rsidRPr="005C4B08" w:rsidRDefault="00025490" w:rsidP="005C4B08">
            <w:pPr>
              <w:pStyle w:val="af4"/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C4B0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решений предыдущего педсовета</w:t>
            </w:r>
          </w:p>
          <w:p w:rsidR="005C4B08" w:rsidRPr="005C4B08" w:rsidRDefault="005C4B08" w:rsidP="005C4B08">
            <w:pPr>
              <w:pStyle w:val="af4"/>
              <w:numPr>
                <w:ilvl w:val="0"/>
                <w:numId w:val="39"/>
              </w:numPr>
              <w:spacing w:after="0" w:line="240" w:lineRule="atLeast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Актуальность проблемы речевого развития</w:t>
            </w:r>
          </w:p>
          <w:p w:rsidR="00025490" w:rsidRPr="00025490" w:rsidRDefault="005C4B08" w:rsidP="0002549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Аналитическая справка по результатам тематического контроля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речи у детей в условиях ДОУ»</w:t>
            </w:r>
          </w:p>
          <w:p w:rsidR="00025490" w:rsidRDefault="00025490" w:rsidP="0002549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Итоги смотра-конкурса </w:t>
            </w:r>
            <w:r w:rsidR="005C4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«Речевые уголки»</w:t>
            </w:r>
          </w:p>
          <w:p w:rsidR="005C4B08" w:rsidRPr="00025490" w:rsidRDefault="005C4B08" w:rsidP="0002549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Интерне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игры </w:t>
            </w:r>
          </w:p>
          <w:p w:rsidR="00025490" w:rsidRPr="00025490" w:rsidRDefault="005C4B08" w:rsidP="0002549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Деловая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«Творческая мастерская»</w:t>
            </w:r>
          </w:p>
          <w:p w:rsidR="00025490" w:rsidRPr="00025490" w:rsidRDefault="005C4B08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Решения педагогического совета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–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С.В.Косова </w:t>
            </w:r>
          </w:p>
          <w:p w:rsid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      Е.М.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Чаусовская</w:t>
            </w:r>
            <w:proofErr w:type="spellEnd"/>
          </w:p>
          <w:p w:rsidR="005C4B08" w:rsidRDefault="005C4B08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Педагог-психолог</w:t>
            </w:r>
          </w:p>
          <w:p w:rsidR="005C4B08" w:rsidRDefault="005C4B08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Заиченко М.А.</w:t>
            </w:r>
          </w:p>
          <w:p w:rsidR="005C4B08" w:rsidRPr="00025490" w:rsidRDefault="005C4B08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 ДОУ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Работа в методическом кабинете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выставки «Готовимся к педсовету»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Преемственность между ДОУ и школой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 в первом классе воспитателями МДОУ по темам:</w:t>
            </w:r>
          </w:p>
          <w:p w:rsidR="00025490" w:rsidRPr="00631E9D" w:rsidRDefault="00025490" w:rsidP="00025490">
            <w:p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3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развивающих игр в обучении математике;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1E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использование элементов развивающего обучения на уроках письма и литературного чтения.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начальных классов,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подготовительной к школе группы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Мероприятия с детьми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Досуги, праздники, развлечения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Тематические занятия, посвященные годовщине Сталинградской битвы</w:t>
            </w:r>
          </w:p>
          <w:p w:rsidR="00025490" w:rsidRPr="00025490" w:rsidRDefault="00025490" w:rsidP="00025490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Спортивный досуг «День защитника Отечества»</w:t>
            </w:r>
          </w:p>
          <w:p w:rsidR="00025490" w:rsidRPr="00025490" w:rsidRDefault="00025490" w:rsidP="00025490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«Масленица» - праздник на улице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Муз. Рук.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Выставки, конкурсы, фестивали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Default="005C4B08" w:rsidP="00025490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в музее «Реликвия» «Детям о героях Сталинградской битвы»</w:t>
            </w:r>
          </w:p>
          <w:p w:rsidR="005C4B08" w:rsidRDefault="005C4B08" w:rsidP="00025490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Выставка-конкурс детского рисунка «Сталинградская битва глазами детей</w:t>
            </w:r>
            <w:r w:rsidR="006A12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6A1284" w:rsidRPr="00025490" w:rsidRDefault="006A1284" w:rsidP="00025490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и проведение конкурса стихов для детей «Мы помним….»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Взаимодействие с родителями</w:t>
            </w:r>
          </w:p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индивидуальных консультаций по запросам родителей</w:t>
            </w:r>
          </w:p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Приглашение родителей к участию в досугах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Специалисты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Взаимодействие с социумом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Default="005C4B08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Тематические занятия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краеведческим музеем</w:t>
            </w:r>
          </w:p>
          <w:p w:rsidR="006A1284" w:rsidRDefault="006A1284" w:rsidP="006A1284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проведение семинара-практикума для родителей детей дошкольного возраста</w:t>
            </w:r>
            <w:r w:rsidRPr="000862C1">
              <w:rPr>
                <w:rFonts w:eastAsia="Calibri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0F54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6A128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Социализация дошкольников в условиях семьи. Обучение с увлечением</w:t>
            </w:r>
            <w:r w:rsidRPr="000F54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</w:t>
            </w:r>
            <w:r w:rsidRPr="000F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привлечением «Центра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оциальной помощи семьи и детям» в рамках реализации совместного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532A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Родительский клуб «Дари добро!» - модель комплексного сопровождения неполных, многодетных и малообеспеченных семей в дошкольном образовательном учреждении»</w:t>
            </w:r>
          </w:p>
          <w:p w:rsidR="005C4B08" w:rsidRPr="00025490" w:rsidRDefault="005C4B08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Административно-хозяйственная деятельность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23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Консультации для обслуживающего персонала: «Повторяем правила СанПиН. Требования к санитарному содержанию помещений и дезинфекционные мероприятия. Состояние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санэпидрежима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ДОУ.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Ст.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/с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54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МАРТ 20</w:t>
      </w:r>
      <w:r w:rsidR="006A12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Pr="000254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543"/>
        <w:gridCol w:w="2977"/>
        <w:gridCol w:w="4848"/>
        <w:gridCol w:w="2214"/>
        <w:gridCol w:w="1658"/>
      </w:tblGrid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Направления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Формы работы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Ответственные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Отметка о выполнении</w:t>
            </w: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кадрами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 при заведующем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1.Об организации детского  питания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2.Организационные  вопросы: посещаемость, оплата, платные дополнительные образовательные услуги.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02549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Итоги контрольной деятельности.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025490">
              <w:rPr>
                <w:rFonts w:ascii="Helvetica" w:eastAsia="Times New Roman" w:hAnsi="Helvetica" w:cs="Helvetica"/>
                <w:color w:val="373737"/>
                <w:sz w:val="17"/>
                <w:szCs w:val="17"/>
                <w:lang w:eastAsia="ru-RU"/>
              </w:rPr>
              <w:t xml:space="preserve"> 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на апрель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–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С.В.Косова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Аттестация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Оказание методической поддержки и практической помощи в период подготовки к аттестации.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–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rPr>
          <w:trHeight w:val="540"/>
        </w:trPr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Конкурсы профессионального мастерства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«Дерзайте, Вы талантливы!»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ук.    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rPr>
          <w:trHeight w:val="570"/>
        </w:trPr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Городские и др. мероприятия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 ДОУ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Организационно-педагогическая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Оперативный контроль (по плану):</w:t>
            </w:r>
          </w:p>
          <w:p w:rsidR="00025490" w:rsidRPr="00025490" w:rsidRDefault="00180ED5" w:rsidP="00025490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Наглядная педагогическая пропаганда</w:t>
            </w:r>
          </w:p>
          <w:p w:rsidR="00025490" w:rsidRPr="00025490" w:rsidRDefault="00025490" w:rsidP="00025490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питания в группах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ind w:left="3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 xml:space="preserve">Ежедневный контроль:                                     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готовность педагогов к образовательной деятельности;                                                     - организация и проведение режимных моментов;                                                                        - воспитание культурно-гигиенических навыков и культуры поведения, самообслуживания.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–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С.В.Косова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735821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–      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Ст.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/с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1. Взаимодействие с  родителями по подготовке детей к школе в аспекте ФГОС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</w:p>
          <w:p w:rsidR="00025490" w:rsidRPr="00631E9D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2. </w:t>
            </w:r>
            <w:r w:rsidRPr="00631E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«Зеленый мир на окне»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Консультации специалистов для педагогов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Специалисты ДОУ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180ED5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Открытые просмотры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180ED5" w:rsidRDefault="00180ED5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80E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открытых просмотров 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теме: «Речевое развитие как средство общения и культуры дошкольника».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1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Работа в методическом кабинете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180ED5" w:rsidP="00180ED5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выставки методических новинок по речевому развитию дошкольников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с детьми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Досуги, праздники, развлечения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180ED5" w:rsidRDefault="00180ED5" w:rsidP="00180ED5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Праздники во всех группах, посвящённые Международному женскому дню.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Муз. Рук.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Выставки, конкурсы, фестивали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0ED5" w:rsidRDefault="00025490" w:rsidP="00025490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Выставка рисунков </w:t>
            </w:r>
          </w:p>
          <w:p w:rsidR="00025490" w:rsidRPr="00025490" w:rsidRDefault="00025490" w:rsidP="00180ED5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180ED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Сегодня мамин день!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Взаимодействие с родителями</w:t>
            </w:r>
          </w:p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индивидуальных консультаций по запросам родителей</w:t>
            </w:r>
          </w:p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Родительское собрание в подготовительной группе «Скоро в школу»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Специалисты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Взаимодействие с социумом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Default="00180ED5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Тематические занятия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краеведческим музеем</w:t>
            </w:r>
          </w:p>
          <w:p w:rsidR="00180ED5" w:rsidRDefault="00180ED5" w:rsidP="00180ED5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проведение мастер-класса для родителей детей дошкольного возраста</w:t>
            </w:r>
            <w:r w:rsidRPr="000862C1">
              <w:rPr>
                <w:rFonts w:eastAsia="Calibri"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0F54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Подарок своими руками</w:t>
            </w:r>
            <w:r w:rsidRPr="000F549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</w:t>
            </w:r>
            <w:r w:rsidRPr="000F54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привлечением «Центра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оциальной помощи семьи и детям» в рамках реализации совместного проекта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Pr="00532A8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Родительский клуб «Дари добро!» - модель комплексного сопровождения неполных, многодетных и малообеспеченных семей в дошкольном образовательном учреждении»</w:t>
            </w:r>
          </w:p>
          <w:p w:rsidR="00180ED5" w:rsidRPr="00025490" w:rsidRDefault="00180ED5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Взаимодействие со службами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Диспансеризация выпускников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Ст.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/с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54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АПРЕЛЬ 20</w:t>
      </w:r>
      <w:r w:rsidR="00180ED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Pr="000254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543"/>
        <w:gridCol w:w="2977"/>
        <w:gridCol w:w="4848"/>
        <w:gridCol w:w="2214"/>
        <w:gridCol w:w="1658"/>
      </w:tblGrid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Направления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Формы работы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Ответственные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Отметка о выполнении</w:t>
            </w: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кадрами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 при заведующем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1.О готовности учреждения к проведению работ по благоустройству и озеленению территории ДОУ. 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2.Анализ заболеваемости детей за 1 квартал.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3.Обследование здания на соответствие правилам пожарной безопасности. 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4.Соблюдение требований охраны труда, ТБ и ПБ в ДОУ 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5.Итоги контрольной деятельности.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Утверждение плана работы на май.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025490" w:rsidRPr="00025490" w:rsidRDefault="00025490" w:rsidP="000254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Косова</w:t>
            </w:r>
          </w:p>
          <w:p w:rsidR="00025490" w:rsidRPr="00025490" w:rsidRDefault="00025490" w:rsidP="000254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25490" w:rsidRPr="00025490" w:rsidRDefault="00025490" w:rsidP="000254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Е.П.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Еременкова</w:t>
            </w:r>
            <w:proofErr w:type="spellEnd"/>
          </w:p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 Е.М.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Чаусовская</w:t>
            </w:r>
            <w:proofErr w:type="spellEnd"/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Ст.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/с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Управляющего Совета № 2</w:t>
            </w:r>
          </w:p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самообследования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ДОУ  о результатах деятельности ДОУ за прошедший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Отчет о реализации ООП</w:t>
            </w:r>
          </w:p>
          <w:p w:rsidR="00025490" w:rsidRPr="00025490" w:rsidRDefault="00025490" w:rsidP="0002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оказании помощи в благоустройстве  территории и ремонте ДОУ в летний период, подготовка к новому учебному году </w:t>
            </w:r>
          </w:p>
          <w:p w:rsidR="00025490" w:rsidRPr="00025490" w:rsidRDefault="00025490" w:rsidP="0002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работе УС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анкетирования  об удовлетворенности родителей деятельностью МДОУ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025490" w:rsidRPr="00025490" w:rsidRDefault="00025490" w:rsidP="000254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Косова</w:t>
            </w:r>
          </w:p>
          <w:p w:rsidR="00025490" w:rsidRPr="00025490" w:rsidRDefault="00025490" w:rsidP="000254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25490" w:rsidRPr="00025490" w:rsidRDefault="00025490" w:rsidP="00025490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Е.П.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Еременкова</w:t>
            </w:r>
            <w:proofErr w:type="spellEnd"/>
          </w:p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Е.М.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Чаусовская</w:t>
            </w:r>
            <w:proofErr w:type="spellEnd"/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rPr>
          <w:trHeight w:val="570"/>
        </w:trPr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Городские и др. мероприятия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B80683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Участие в городском субботнике «Сделаем город чище!»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 ДОУ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Организационно-педагогическая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Оперативный контроль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25490" w:rsidRPr="00025490" w:rsidRDefault="00025490" w:rsidP="00025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выполнение решений педагогических советов;                                                                     - качество подготовки воспитателя к рабочему дню;                                                                - работа с неблагополучными семьями;         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качество ведения документации по работе с родителями.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Предупредительный контроль                    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комплексно – тематического планирования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     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7E0D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2.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Консультации специалистов для педагогов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Специалисты ДОУ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Открытые просмотры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Мастер-класс</w:t>
            </w:r>
            <w:r w:rsidR="00B8068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«Технология обучения ЗОЖ через терренкуры»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Семинары-практикумы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Семинар «»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27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Работа в методическом кабинете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Пожарный месячник  </w:t>
            </w:r>
          </w:p>
          <w:p w:rsidR="00025490" w:rsidRPr="00025490" w:rsidRDefault="00025490" w:rsidP="0002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 пропаганда безопасного поведения с огнем.</w:t>
            </w:r>
          </w:p>
          <w:p w:rsidR="00025490" w:rsidRPr="00025490" w:rsidRDefault="00025490" w:rsidP="00025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групповых  детских плакатов.</w:t>
            </w:r>
          </w:p>
          <w:p w:rsidR="00025490" w:rsidRPr="00025490" w:rsidRDefault="00025490" w:rsidP="00025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с детьми по ОБЖ.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 с детьми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Досуги, праздники, развлечения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Весенние развлечения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Муз. Рук.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Выставки, конкурсы, фестивали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рисунков и поделок  ко дню космонавтики «Космос»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Соревнования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Досуг ко дню космонавтики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Инструктор по ФИЗО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Взаимодействие с родителями</w:t>
            </w:r>
          </w:p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Консультация </w:t>
            </w:r>
            <w:r w:rsidRPr="00D92D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</w:t>
            </w:r>
            <w:r w:rsidR="00D92D73" w:rsidRPr="00D92D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Любите книгу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  <w:r w:rsidR="00D92D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 рамках Международного дня книги.</w:t>
            </w:r>
          </w:p>
          <w:p w:rsidR="00025490" w:rsidRPr="00025490" w:rsidRDefault="00025490" w:rsidP="00025490">
            <w:pPr>
              <w:numPr>
                <w:ilvl w:val="0"/>
                <w:numId w:val="2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Ширма для родителей «Домашние обязанности детей»</w:t>
            </w:r>
            <w:r w:rsidR="00D92D7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Взаимодействие с социумом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B80683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Тематические занятия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краеведческим музеем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Взаимодействие со службами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карт готовности ребёнка к школе.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Диагностика выпускников на готовность  к школе.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Оформление медицинских карт.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Ст.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/с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Административно-хозяйственная деятельность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Организация субботников по уборке и озеленению территории.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.х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A7E0D" w:rsidRDefault="00AA7E0D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A7E0D" w:rsidRDefault="00AA7E0D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A7E0D" w:rsidRDefault="00AA7E0D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15B78" w:rsidRDefault="00B15B78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0254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МАЙ 20</w:t>
      </w:r>
      <w:r w:rsidR="0073582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20</w:t>
      </w:r>
      <w:r w:rsidRPr="0002549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0" w:type="auto"/>
        <w:tblInd w:w="-25" w:type="dxa"/>
        <w:tblLayout w:type="fixed"/>
        <w:tblLook w:val="0000"/>
      </w:tblPr>
      <w:tblGrid>
        <w:gridCol w:w="2543"/>
        <w:gridCol w:w="2977"/>
        <w:gridCol w:w="4848"/>
        <w:gridCol w:w="2214"/>
        <w:gridCol w:w="1658"/>
      </w:tblGrid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Направления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Формы работы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содержание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Ответственные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Отметка о выполнении</w:t>
            </w: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с кадрами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Совещание при заведующем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 ходе подготовки  к летнему оздоровительному периоду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2.Соответствие  территории ДОУ требованиям ТБ. 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 переводе ДОУ на летний режим работы 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4.Расстановка кадров и комплектование групп на время летних отпусков.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 готовности к проведению текущего ремонта помещений.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6.Организация работ по благоустройству ДОУ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7.Итоги контрольной деятельности.</w:t>
            </w:r>
          </w:p>
          <w:p w:rsidR="00025490" w:rsidRPr="00025490" w:rsidRDefault="00025490" w:rsidP="00025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8.Утверждение плана на летний период (июнь - август)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–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С.В.Косова </w:t>
            </w:r>
          </w:p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      Е.М.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.х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48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Инструктажи, отчёты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Проведение инструктажей к летней  оздоровительной работе</w:t>
            </w:r>
          </w:p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 переходе на летний режим работы</w:t>
            </w:r>
          </w:p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годовых отчётов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Заведующий –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С.В.Косова </w:t>
            </w:r>
          </w:p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rPr>
          <w:trHeight w:val="570"/>
        </w:trPr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Смотры-конкурсы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Смотр готовности летних участков к оздоровительной работе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rPr>
          <w:trHeight w:val="570"/>
        </w:trPr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Городские и др. мероприятия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 ДОУ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rPr>
          <w:trHeight w:val="570"/>
        </w:trPr>
        <w:tc>
          <w:tcPr>
            <w:tcW w:w="25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Заседание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ПМПк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«Итоги работы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учебный год. Планирование работы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ПМПк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2019-2020 учебный год»</w:t>
            </w:r>
          </w:p>
          <w:p w:rsidR="00025490" w:rsidRPr="00025490" w:rsidRDefault="00025490" w:rsidP="0002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отчёты воспитателей и </w:t>
            </w: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итогам работы на конец года;</w:t>
            </w:r>
          </w:p>
          <w:p w:rsidR="00025490" w:rsidRPr="00025490" w:rsidRDefault="00025490" w:rsidP="0002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оформление листов динамического развития детей;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рекомендаций родителям по дальнейшей работе с детьми по итогам коррекционной работы.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Заведующий –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С.В.Косова </w:t>
            </w:r>
          </w:p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–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Муз. Рук.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Организационно-педагогическая работа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Предупредительный контроль: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- Проверка комплексно – тематического планирования;</w:t>
            </w:r>
          </w:p>
          <w:p w:rsidR="00025490" w:rsidRPr="00025490" w:rsidRDefault="00025490" w:rsidP="00025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 w:rsidR="00B4282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перативный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контроль:</w:t>
            </w:r>
          </w:p>
          <w:p w:rsidR="00025490" w:rsidRPr="00025490" w:rsidRDefault="00B4282D" w:rsidP="00025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«Проведение итоговых родительских собраний»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25490" w:rsidRPr="00025490" w:rsidRDefault="00B4282D" w:rsidP="00025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Итоговый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контроль:                                        </w:t>
            </w:r>
          </w:p>
          <w:p w:rsidR="00025490" w:rsidRPr="00025490" w:rsidRDefault="00B4282D" w:rsidP="00025490">
            <w:pPr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«Внутренний мониторинг качества образования по итогам учебного года»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–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С.В.Косова </w:t>
            </w:r>
          </w:p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      Е.М.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«Организация работы в летний период»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Консультации специалистов для педагогов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Специалисты ДОУ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Педагогический совет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«Подведение итогов 2018-2019 учебного года. Планирование перспектив летне-оздоровительного периода»</w:t>
            </w:r>
          </w:p>
          <w:p w:rsidR="00025490" w:rsidRPr="00025490" w:rsidRDefault="00B4282D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Форма проведения: коллективная экспертиза</w:t>
            </w:r>
          </w:p>
          <w:p w:rsidR="00025490" w:rsidRPr="00025490" w:rsidRDefault="00025490" w:rsidP="00025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Повестка дня:                                                                    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Анализ выполнения решений предыдущего педсовета                                                     2. Анализ работы за год. Итоги мониторинга индивидуального развития дошкольников                          </w:t>
            </w:r>
          </w:p>
          <w:p w:rsidR="00025490" w:rsidRPr="00025490" w:rsidRDefault="00025490" w:rsidP="0002549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Презентация работы педагогов за учебный год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</w:t>
            </w:r>
            <w:r w:rsidRPr="00025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ешение педсовета.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–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С.В.Косова </w:t>
            </w:r>
          </w:p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–       Е.М.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Чаусовская</w:t>
            </w:r>
            <w:proofErr w:type="spellEnd"/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28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Работа в методическом кабинете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Составление плана работы на летний оздоровительный период.</w:t>
            </w:r>
          </w:p>
          <w:p w:rsidR="00025490" w:rsidRPr="00025490" w:rsidRDefault="00025490" w:rsidP="00B4282D">
            <w:pPr>
              <w:numPr>
                <w:ilvl w:val="0"/>
                <w:numId w:val="17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анализа воспитательно-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образовательной деятельности за 201</w:t>
            </w:r>
            <w:r w:rsidR="00B428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-20</w:t>
            </w:r>
            <w:r w:rsidR="00B428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учебный год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Мероприятия с детьми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Досуги, праздники, развлечения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«День Победы» - праздник для всех возрастных групп.</w:t>
            </w:r>
          </w:p>
          <w:p w:rsidR="00025490" w:rsidRPr="00025490" w:rsidRDefault="00025490" w:rsidP="00025490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«Выпу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 в шк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олу» - для детей подготовительной к школе группы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Муз. Рук.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Выставки, конкурсы, фестивали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24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Выставка рисунков и поделок, посвященных Победе в ВОВ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lef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Соревнования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B4282D" w:rsidRDefault="00B4282D" w:rsidP="00B4282D">
            <w:pPr>
              <w:suppressAutoHyphens/>
              <w:spacing w:after="0" w:line="240" w:lineRule="auto"/>
              <w:ind w:lef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XI</w:t>
            </w:r>
            <w:r w:rsidRPr="00B4282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открытом физкультурно-оздоровительном фестивале «Стартуем вместе-будем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здоровы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!»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Инструктор по ФИЗО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Взаимодействие с родителями</w:t>
            </w:r>
          </w:p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«День открытых дверей» </w:t>
            </w:r>
          </w:p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Родительские собрания для родителей вновь поступивших детей</w:t>
            </w:r>
          </w:p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Итоговые родительские собрания во всех возрастных группах</w:t>
            </w:r>
          </w:p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Анкетирование родителей «Оценка деятельности детского сада за прошедший год»</w:t>
            </w:r>
          </w:p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Консультация «Дорога не терпит шалости – наказывает без жалости»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–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С.В.Косова </w:t>
            </w:r>
          </w:p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–       Е.М.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Чаусовская</w:t>
            </w:r>
            <w:proofErr w:type="spellEnd"/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Воспитатели групп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Специалисты 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</w:t>
            </w:r>
            <w:proofErr w:type="gramEnd"/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Взаимодействие с социумом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B4282D" w:rsidP="00025490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Тематические занятия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краеведческим музеем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735821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</w:t>
            </w: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воспитатель – </w:t>
            </w:r>
            <w:proofErr w:type="spellStart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Е.М.Чаусовская</w:t>
            </w:r>
            <w:proofErr w:type="spellEnd"/>
            <w:r w:rsidR="00025490"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025490" w:rsidRPr="00025490" w:rsidTr="00025490"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Административно-хозяйственная деятельность</w:t>
            </w:r>
          </w:p>
        </w:tc>
        <w:tc>
          <w:tcPr>
            <w:tcW w:w="7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Административное совещание перехода на летний период.</w:t>
            </w:r>
          </w:p>
          <w:p w:rsidR="00025490" w:rsidRPr="00025490" w:rsidRDefault="00025490" w:rsidP="00025490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Подготовка помещений здания к текущему ремонту и ремонту по благоустройству территории.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</w:t>
            </w:r>
            <w:proofErr w:type="gramStart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.х</w:t>
            </w:r>
            <w:proofErr w:type="gram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оз</w:t>
            </w:r>
            <w:proofErr w:type="spellEnd"/>
            <w:r w:rsidRPr="0002549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5490" w:rsidRPr="00025490" w:rsidRDefault="00025490" w:rsidP="0002549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025490" w:rsidRPr="00025490" w:rsidRDefault="00025490" w:rsidP="0002549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sectPr w:rsidR="00025490" w:rsidRPr="00025490" w:rsidSect="000254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9"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/>
        <w:b w:val="0"/>
        <w:sz w:val="24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</w:abstractNum>
  <w:abstractNum w:abstractNumId="7">
    <w:nsid w:val="00000008"/>
    <w:multiLevelType w:val="multilevel"/>
    <w:tmpl w:val="62CECFB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1CC166C"/>
    <w:multiLevelType w:val="hybridMultilevel"/>
    <w:tmpl w:val="FC525D40"/>
    <w:lvl w:ilvl="0" w:tplc="AA4841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09F535E3"/>
    <w:multiLevelType w:val="hybridMultilevel"/>
    <w:tmpl w:val="E3E68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114E92"/>
    <w:multiLevelType w:val="hybridMultilevel"/>
    <w:tmpl w:val="2E249B06"/>
    <w:lvl w:ilvl="0" w:tplc="676C1E0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84108B"/>
    <w:multiLevelType w:val="hybridMultilevel"/>
    <w:tmpl w:val="DC9C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EE59A2"/>
    <w:multiLevelType w:val="hybridMultilevel"/>
    <w:tmpl w:val="8BAEFCC2"/>
    <w:lvl w:ilvl="0" w:tplc="49281A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0CB7016E"/>
    <w:multiLevelType w:val="hybridMultilevel"/>
    <w:tmpl w:val="DA08E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1035013"/>
    <w:multiLevelType w:val="hybridMultilevel"/>
    <w:tmpl w:val="F1166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1239C9"/>
    <w:multiLevelType w:val="hybridMultilevel"/>
    <w:tmpl w:val="10481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E793968"/>
    <w:multiLevelType w:val="hybridMultilevel"/>
    <w:tmpl w:val="5838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BF7451"/>
    <w:multiLevelType w:val="hybridMultilevel"/>
    <w:tmpl w:val="2258F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4F3D82"/>
    <w:multiLevelType w:val="hybridMultilevel"/>
    <w:tmpl w:val="A53A3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2DA0AD0"/>
    <w:multiLevelType w:val="hybridMultilevel"/>
    <w:tmpl w:val="01D6ED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227D0A"/>
    <w:multiLevelType w:val="hybridMultilevel"/>
    <w:tmpl w:val="EDEE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B3C40"/>
    <w:multiLevelType w:val="hybridMultilevel"/>
    <w:tmpl w:val="8E386D88"/>
    <w:lvl w:ilvl="0" w:tplc="0AFA98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370B25"/>
    <w:multiLevelType w:val="hybridMultilevel"/>
    <w:tmpl w:val="96E44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9913CA"/>
    <w:multiLevelType w:val="hybridMultilevel"/>
    <w:tmpl w:val="D0BC5D7C"/>
    <w:lvl w:ilvl="0" w:tplc="5E94A6E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9">
    <w:nsid w:val="493D761D"/>
    <w:multiLevelType w:val="hybridMultilevel"/>
    <w:tmpl w:val="97449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93718D"/>
    <w:multiLevelType w:val="hybridMultilevel"/>
    <w:tmpl w:val="C18A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B219C6"/>
    <w:multiLevelType w:val="hybridMultilevel"/>
    <w:tmpl w:val="6EB2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E001C"/>
    <w:multiLevelType w:val="hybridMultilevel"/>
    <w:tmpl w:val="AA445FC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>
    <w:nsid w:val="693C7076"/>
    <w:multiLevelType w:val="hybridMultilevel"/>
    <w:tmpl w:val="B0C856DE"/>
    <w:lvl w:ilvl="0" w:tplc="CDACC33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4">
    <w:nsid w:val="6A46504C"/>
    <w:multiLevelType w:val="hybridMultilevel"/>
    <w:tmpl w:val="9B4678E4"/>
    <w:lvl w:ilvl="0" w:tplc="42D0AD3E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5">
    <w:nsid w:val="701524C3"/>
    <w:multiLevelType w:val="hybridMultilevel"/>
    <w:tmpl w:val="0E867FE2"/>
    <w:lvl w:ilvl="0" w:tplc="3C6E982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F1CB6"/>
    <w:multiLevelType w:val="hybridMultilevel"/>
    <w:tmpl w:val="DC96E4F8"/>
    <w:lvl w:ilvl="0" w:tplc="6DEA1C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7BF532BA"/>
    <w:multiLevelType w:val="hybridMultilevel"/>
    <w:tmpl w:val="E56A9F9C"/>
    <w:lvl w:ilvl="0" w:tplc="C4127A5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C133BFF"/>
    <w:multiLevelType w:val="hybridMultilevel"/>
    <w:tmpl w:val="E6641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30"/>
  </w:num>
  <w:num w:numId="15">
    <w:abstractNumId w:val="31"/>
  </w:num>
  <w:num w:numId="16">
    <w:abstractNumId w:val="22"/>
  </w:num>
  <w:num w:numId="17">
    <w:abstractNumId w:val="29"/>
  </w:num>
  <w:num w:numId="18">
    <w:abstractNumId w:val="18"/>
  </w:num>
  <w:num w:numId="19">
    <w:abstractNumId w:val="37"/>
  </w:num>
  <w:num w:numId="20">
    <w:abstractNumId w:val="26"/>
  </w:num>
  <w:num w:numId="21">
    <w:abstractNumId w:val="34"/>
  </w:num>
  <w:num w:numId="22">
    <w:abstractNumId w:val="19"/>
  </w:num>
  <w:num w:numId="23">
    <w:abstractNumId w:val="32"/>
  </w:num>
  <w:num w:numId="24">
    <w:abstractNumId w:val="16"/>
  </w:num>
  <w:num w:numId="25">
    <w:abstractNumId w:val="21"/>
  </w:num>
  <w:num w:numId="26">
    <w:abstractNumId w:val="17"/>
  </w:num>
  <w:num w:numId="27">
    <w:abstractNumId w:val="36"/>
  </w:num>
  <w:num w:numId="28">
    <w:abstractNumId w:val="13"/>
  </w:num>
  <w:num w:numId="29">
    <w:abstractNumId w:val="20"/>
  </w:num>
  <w:num w:numId="30">
    <w:abstractNumId w:val="38"/>
  </w:num>
  <w:num w:numId="31">
    <w:abstractNumId w:val="24"/>
  </w:num>
  <w:num w:numId="32">
    <w:abstractNumId w:val="35"/>
  </w:num>
  <w:num w:numId="33">
    <w:abstractNumId w:val="28"/>
  </w:num>
  <w:num w:numId="34">
    <w:abstractNumId w:val="14"/>
  </w:num>
  <w:num w:numId="35">
    <w:abstractNumId w:val="15"/>
  </w:num>
  <w:num w:numId="36">
    <w:abstractNumId w:val="27"/>
  </w:num>
  <w:num w:numId="37">
    <w:abstractNumId w:val="25"/>
  </w:num>
  <w:num w:numId="38">
    <w:abstractNumId w:val="23"/>
  </w:num>
  <w:num w:numId="39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7E7"/>
    <w:rsid w:val="00025490"/>
    <w:rsid w:val="000B3D16"/>
    <w:rsid w:val="000F1E11"/>
    <w:rsid w:val="000F549D"/>
    <w:rsid w:val="00180ED5"/>
    <w:rsid w:val="00316347"/>
    <w:rsid w:val="003B3865"/>
    <w:rsid w:val="003B597B"/>
    <w:rsid w:val="00504EB5"/>
    <w:rsid w:val="00532A87"/>
    <w:rsid w:val="005516A7"/>
    <w:rsid w:val="005C4AEA"/>
    <w:rsid w:val="005C4B08"/>
    <w:rsid w:val="00631E9D"/>
    <w:rsid w:val="0064645A"/>
    <w:rsid w:val="006647CC"/>
    <w:rsid w:val="006A1284"/>
    <w:rsid w:val="00735821"/>
    <w:rsid w:val="00754A7D"/>
    <w:rsid w:val="007E69F8"/>
    <w:rsid w:val="007E7DE3"/>
    <w:rsid w:val="0081695C"/>
    <w:rsid w:val="00912264"/>
    <w:rsid w:val="00933C75"/>
    <w:rsid w:val="009628F2"/>
    <w:rsid w:val="00AA7E0D"/>
    <w:rsid w:val="00B15B78"/>
    <w:rsid w:val="00B207E7"/>
    <w:rsid w:val="00B33A81"/>
    <w:rsid w:val="00B4282D"/>
    <w:rsid w:val="00B80683"/>
    <w:rsid w:val="00B87B7E"/>
    <w:rsid w:val="00C44A5A"/>
    <w:rsid w:val="00CA5C86"/>
    <w:rsid w:val="00CF4914"/>
    <w:rsid w:val="00D92D73"/>
    <w:rsid w:val="00E95A9A"/>
    <w:rsid w:val="00EC2792"/>
    <w:rsid w:val="00EF78F4"/>
    <w:rsid w:val="00F7103E"/>
    <w:rsid w:val="00F73389"/>
    <w:rsid w:val="00F9755E"/>
    <w:rsid w:val="00FC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A7"/>
  </w:style>
  <w:style w:type="paragraph" w:styleId="1">
    <w:name w:val="heading 1"/>
    <w:basedOn w:val="a"/>
    <w:next w:val="a"/>
    <w:link w:val="10"/>
    <w:qFormat/>
    <w:rsid w:val="00025490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02549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25490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4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025490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025490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025490"/>
    <w:pPr>
      <w:keepNext/>
      <w:tabs>
        <w:tab w:val="num" w:pos="0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b/>
      <w:i/>
      <w:sz w:val="32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025490"/>
    <w:pPr>
      <w:keepNext/>
      <w:tabs>
        <w:tab w:val="num" w:pos="0"/>
      </w:tabs>
      <w:suppressAutoHyphens/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i/>
      <w:sz w:val="32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025490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025490"/>
    <w:pPr>
      <w:keepNext/>
      <w:tabs>
        <w:tab w:val="num" w:pos="0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490"/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02549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25490"/>
    <w:rPr>
      <w:rFonts w:ascii="Times New Roman" w:eastAsia="Times New Roman" w:hAnsi="Times New Roman" w:cs="Times New Roman"/>
      <w:sz w:val="4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02549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02549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025490"/>
    <w:rPr>
      <w:rFonts w:ascii="Times New Roman" w:eastAsia="Times New Roman" w:hAnsi="Times New Roman" w:cs="Times New Roman"/>
      <w:b/>
      <w:i/>
      <w:sz w:val="32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025490"/>
    <w:rPr>
      <w:rFonts w:ascii="Times New Roman" w:eastAsia="Times New Roman" w:hAnsi="Times New Roman" w:cs="Times New Roman"/>
      <w:b/>
      <w:i/>
      <w:sz w:val="32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025490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025490"/>
    <w:rPr>
      <w:rFonts w:ascii="Times New Roman" w:eastAsia="Times New Roman" w:hAnsi="Times New Roman" w:cs="Times New Roman"/>
      <w:b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25490"/>
  </w:style>
  <w:style w:type="character" w:customStyle="1" w:styleId="WW8Num6z0">
    <w:name w:val="WW8Num6z0"/>
    <w:rsid w:val="00025490"/>
    <w:rPr>
      <w:b w:val="0"/>
      <w:sz w:val="24"/>
    </w:rPr>
  </w:style>
  <w:style w:type="character" w:customStyle="1" w:styleId="Absatz-Standardschriftart">
    <w:name w:val="Absatz-Standardschriftart"/>
    <w:rsid w:val="00025490"/>
  </w:style>
  <w:style w:type="character" w:customStyle="1" w:styleId="WW-Absatz-Standardschriftart">
    <w:name w:val="WW-Absatz-Standardschriftart"/>
    <w:rsid w:val="00025490"/>
  </w:style>
  <w:style w:type="character" w:customStyle="1" w:styleId="WW-Absatz-Standardschriftart1">
    <w:name w:val="WW-Absatz-Standardschriftart1"/>
    <w:rsid w:val="00025490"/>
  </w:style>
  <w:style w:type="character" w:customStyle="1" w:styleId="WW-Absatz-Standardschriftart11">
    <w:name w:val="WW-Absatz-Standardschriftart11"/>
    <w:rsid w:val="00025490"/>
  </w:style>
  <w:style w:type="character" w:customStyle="1" w:styleId="WW8Num12z0">
    <w:name w:val="WW8Num12z0"/>
    <w:rsid w:val="00025490"/>
    <w:rPr>
      <w:b w:val="0"/>
    </w:rPr>
  </w:style>
  <w:style w:type="character" w:customStyle="1" w:styleId="WW8Num18z0">
    <w:name w:val="WW8Num18z0"/>
    <w:rsid w:val="00025490"/>
    <w:rPr>
      <w:rFonts w:ascii="Wingdings" w:hAnsi="Wingdings" w:cs="Wingdings"/>
    </w:rPr>
  </w:style>
  <w:style w:type="character" w:customStyle="1" w:styleId="WW8Num21z0">
    <w:name w:val="WW8Num21z0"/>
    <w:rsid w:val="00025490"/>
    <w:rPr>
      <w:rFonts w:ascii="Symbol" w:hAnsi="Symbol" w:cs="Symbol"/>
    </w:rPr>
  </w:style>
  <w:style w:type="character" w:customStyle="1" w:styleId="WW8Num22z0">
    <w:name w:val="WW8Num22z0"/>
    <w:rsid w:val="00025490"/>
    <w:rPr>
      <w:b/>
    </w:rPr>
  </w:style>
  <w:style w:type="character" w:customStyle="1" w:styleId="WW8Num24z0">
    <w:name w:val="WW8Num24z0"/>
    <w:rsid w:val="00025490"/>
    <w:rPr>
      <w:rFonts w:ascii="Wingdings" w:hAnsi="Wingdings" w:cs="Wingdings"/>
    </w:rPr>
  </w:style>
  <w:style w:type="character" w:customStyle="1" w:styleId="WW8Num24z1">
    <w:name w:val="WW8Num24z1"/>
    <w:rsid w:val="00025490"/>
    <w:rPr>
      <w:rFonts w:ascii="Symbol" w:hAnsi="Symbol" w:cs="Symbol"/>
    </w:rPr>
  </w:style>
  <w:style w:type="character" w:customStyle="1" w:styleId="WW8Num24z4">
    <w:name w:val="WW8Num24z4"/>
    <w:rsid w:val="00025490"/>
    <w:rPr>
      <w:rFonts w:ascii="Courier New" w:hAnsi="Courier New" w:cs="Courier New"/>
    </w:rPr>
  </w:style>
  <w:style w:type="character" w:customStyle="1" w:styleId="WW8Num42z0">
    <w:name w:val="WW8Num42z0"/>
    <w:rsid w:val="00025490"/>
    <w:rPr>
      <w:rFonts w:ascii="Symbol" w:hAnsi="Symbol" w:cs="Symbol"/>
    </w:rPr>
  </w:style>
  <w:style w:type="character" w:customStyle="1" w:styleId="WW8Num45z0">
    <w:name w:val="WW8Num45z0"/>
    <w:rsid w:val="00025490"/>
    <w:rPr>
      <w:rFonts w:ascii="Symbol" w:hAnsi="Symbol" w:cs="Symbol"/>
    </w:rPr>
  </w:style>
  <w:style w:type="character" w:customStyle="1" w:styleId="12">
    <w:name w:val="Основной шрифт абзаца1"/>
    <w:rsid w:val="00025490"/>
  </w:style>
  <w:style w:type="character" w:customStyle="1" w:styleId="a3">
    <w:name w:val="Верхний колонтитул Знак"/>
    <w:rsid w:val="00025490"/>
    <w:rPr>
      <w:lang w:val="ru-RU" w:bidi="ar-SA"/>
    </w:rPr>
  </w:style>
  <w:style w:type="character" w:customStyle="1" w:styleId="a4">
    <w:name w:val="Нижний колонтитул Знак"/>
    <w:rsid w:val="00025490"/>
    <w:rPr>
      <w:lang w:val="ru-RU" w:bidi="ar-SA"/>
    </w:rPr>
  </w:style>
  <w:style w:type="character" w:customStyle="1" w:styleId="a5">
    <w:name w:val="Основной текст Знак"/>
    <w:rsid w:val="00025490"/>
    <w:rPr>
      <w:sz w:val="24"/>
    </w:rPr>
  </w:style>
  <w:style w:type="character" w:customStyle="1" w:styleId="a6">
    <w:name w:val="Текст выноски Знак"/>
    <w:rsid w:val="00025490"/>
    <w:rPr>
      <w:rFonts w:ascii="Tahoma" w:hAnsi="Tahoma" w:cs="Tahoma"/>
      <w:sz w:val="16"/>
      <w:szCs w:val="16"/>
    </w:rPr>
  </w:style>
  <w:style w:type="character" w:customStyle="1" w:styleId="c1">
    <w:name w:val="c1"/>
    <w:basedOn w:val="12"/>
    <w:rsid w:val="00025490"/>
  </w:style>
  <w:style w:type="character" w:styleId="a7">
    <w:name w:val="Strong"/>
    <w:qFormat/>
    <w:rsid w:val="00025490"/>
    <w:rPr>
      <w:b/>
      <w:bCs/>
    </w:rPr>
  </w:style>
  <w:style w:type="character" w:customStyle="1" w:styleId="a8">
    <w:name w:val="Символ нумерации"/>
    <w:rsid w:val="00025490"/>
  </w:style>
  <w:style w:type="character" w:customStyle="1" w:styleId="a9">
    <w:name w:val="Маркеры списка"/>
    <w:rsid w:val="00025490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02549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b">
    <w:name w:val="Body Text"/>
    <w:basedOn w:val="a"/>
    <w:link w:val="13"/>
    <w:rsid w:val="000254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3">
    <w:name w:val="Основной текст Знак1"/>
    <w:basedOn w:val="a0"/>
    <w:link w:val="ab"/>
    <w:rsid w:val="0002549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List"/>
    <w:basedOn w:val="ab"/>
    <w:rsid w:val="00025490"/>
    <w:rPr>
      <w:rFonts w:cs="Mangal"/>
    </w:rPr>
  </w:style>
  <w:style w:type="paragraph" w:styleId="ad">
    <w:name w:val="caption"/>
    <w:basedOn w:val="a"/>
    <w:qFormat/>
    <w:rsid w:val="0002549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02549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5">
    <w:name w:val="Название объекта1"/>
    <w:basedOn w:val="a"/>
    <w:next w:val="a"/>
    <w:rsid w:val="000254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zh-CN"/>
    </w:rPr>
  </w:style>
  <w:style w:type="paragraph" w:styleId="ae">
    <w:name w:val="Body Text Indent"/>
    <w:basedOn w:val="a"/>
    <w:link w:val="af"/>
    <w:rsid w:val="00025490"/>
    <w:pPr>
      <w:suppressAutoHyphens/>
      <w:spacing w:after="0" w:line="240" w:lineRule="auto"/>
      <w:ind w:left="1134" w:hanging="113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025490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21">
    <w:name w:val="Основной текст 21"/>
    <w:basedOn w:val="a"/>
    <w:rsid w:val="000254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02549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16">
    <w:name w:val="Цитата1"/>
    <w:basedOn w:val="a"/>
    <w:rsid w:val="00025490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025490"/>
    <w:pPr>
      <w:suppressAutoHyphens/>
      <w:spacing w:after="0" w:line="240" w:lineRule="auto"/>
      <w:ind w:left="318" w:hanging="284"/>
      <w:jc w:val="both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customStyle="1" w:styleId="310">
    <w:name w:val="Основной текст с отступом 31"/>
    <w:basedOn w:val="a"/>
    <w:rsid w:val="00025490"/>
    <w:pPr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0">
    <w:name w:val="header"/>
    <w:basedOn w:val="a"/>
    <w:link w:val="17"/>
    <w:rsid w:val="000254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link w:val="af0"/>
    <w:rsid w:val="000254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footer"/>
    <w:basedOn w:val="a"/>
    <w:link w:val="18"/>
    <w:rsid w:val="000254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8">
    <w:name w:val="Нижний колонтитул Знак1"/>
    <w:basedOn w:val="a0"/>
    <w:link w:val="af1"/>
    <w:rsid w:val="000254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9">
    <w:name w:val="Схема документа1"/>
    <w:basedOn w:val="a"/>
    <w:rsid w:val="0002549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2">
    <w:name w:val="No Spacing"/>
    <w:qFormat/>
    <w:rsid w:val="000254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3">
    <w:name w:val="Normal (Web)"/>
    <w:basedOn w:val="a"/>
    <w:rsid w:val="0002549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List Paragraph"/>
    <w:basedOn w:val="a"/>
    <w:uiPriority w:val="34"/>
    <w:qFormat/>
    <w:rsid w:val="00025490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styleId="af5">
    <w:name w:val="Balloon Text"/>
    <w:basedOn w:val="a"/>
    <w:link w:val="1a"/>
    <w:rsid w:val="0002549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5"/>
    <w:rsid w:val="0002549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b">
    <w:name w:val="Обычный1"/>
    <w:rsid w:val="000254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02549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7">
    <w:name w:val="Заголовок таблицы"/>
    <w:basedOn w:val="af6"/>
    <w:rsid w:val="00025490"/>
    <w:pPr>
      <w:jc w:val="center"/>
    </w:pPr>
    <w:rPr>
      <w:b/>
      <w:bCs/>
    </w:rPr>
  </w:style>
  <w:style w:type="paragraph" w:customStyle="1" w:styleId="1c">
    <w:name w:val="Без интервала1"/>
    <w:rsid w:val="00025490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49"/>
      <w:color w:val="00000A"/>
      <w:lang w:eastAsia="ru-RU"/>
    </w:rPr>
  </w:style>
  <w:style w:type="character" w:customStyle="1" w:styleId="c7">
    <w:name w:val="c7"/>
    <w:rsid w:val="00025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5490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025490"/>
    <w:pPr>
      <w:keepNext/>
      <w:tabs>
        <w:tab w:val="num" w:pos="0"/>
      </w:tabs>
      <w:suppressAutoHyphens/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25490"/>
    <w:pPr>
      <w:keepNext/>
      <w:tabs>
        <w:tab w:val="num" w:pos="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4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025490"/>
    <w:pPr>
      <w:keepNext/>
      <w:tabs>
        <w:tab w:val="num" w:pos="0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025490"/>
    <w:pPr>
      <w:keepNext/>
      <w:tabs>
        <w:tab w:val="num" w:pos="0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025490"/>
    <w:pPr>
      <w:keepNext/>
      <w:tabs>
        <w:tab w:val="num" w:pos="0"/>
      </w:tabs>
      <w:suppressAutoHyphens/>
      <w:spacing w:after="0" w:line="240" w:lineRule="auto"/>
      <w:ind w:left="1152" w:hanging="1152"/>
      <w:jc w:val="center"/>
      <w:outlineLvl w:val="5"/>
    </w:pPr>
    <w:rPr>
      <w:rFonts w:ascii="Times New Roman" w:eastAsia="Times New Roman" w:hAnsi="Times New Roman" w:cs="Times New Roman"/>
      <w:b/>
      <w:i/>
      <w:sz w:val="32"/>
      <w:szCs w:val="20"/>
      <w:lang w:eastAsia="zh-CN"/>
    </w:rPr>
  </w:style>
  <w:style w:type="paragraph" w:styleId="7">
    <w:name w:val="heading 7"/>
    <w:basedOn w:val="a"/>
    <w:next w:val="a"/>
    <w:link w:val="70"/>
    <w:qFormat/>
    <w:rsid w:val="00025490"/>
    <w:pPr>
      <w:keepNext/>
      <w:tabs>
        <w:tab w:val="num" w:pos="0"/>
      </w:tabs>
      <w:suppressAutoHyphens/>
      <w:spacing w:after="0" w:line="240" w:lineRule="auto"/>
      <w:ind w:left="1296" w:hanging="1296"/>
      <w:outlineLvl w:val="6"/>
    </w:pPr>
    <w:rPr>
      <w:rFonts w:ascii="Times New Roman" w:eastAsia="Times New Roman" w:hAnsi="Times New Roman" w:cs="Times New Roman"/>
      <w:b/>
      <w:i/>
      <w:sz w:val="32"/>
      <w:szCs w:val="20"/>
      <w:lang w:eastAsia="zh-CN"/>
    </w:rPr>
  </w:style>
  <w:style w:type="paragraph" w:styleId="8">
    <w:name w:val="heading 8"/>
    <w:basedOn w:val="a"/>
    <w:next w:val="a"/>
    <w:link w:val="80"/>
    <w:qFormat/>
    <w:rsid w:val="00025490"/>
    <w:pPr>
      <w:keepNext/>
      <w:tabs>
        <w:tab w:val="num" w:pos="0"/>
      </w:tabs>
      <w:suppressAutoHyphens/>
      <w:spacing w:after="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025490"/>
    <w:pPr>
      <w:keepNext/>
      <w:tabs>
        <w:tab w:val="num" w:pos="0"/>
      </w:tabs>
      <w:suppressAutoHyphens/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5490"/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02549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025490"/>
    <w:rPr>
      <w:rFonts w:ascii="Times New Roman" w:eastAsia="Times New Roman" w:hAnsi="Times New Roman" w:cs="Times New Roman"/>
      <w:sz w:val="4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025490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02549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025490"/>
    <w:rPr>
      <w:rFonts w:ascii="Times New Roman" w:eastAsia="Times New Roman" w:hAnsi="Times New Roman" w:cs="Times New Roman"/>
      <w:b/>
      <w:i/>
      <w:sz w:val="32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025490"/>
    <w:rPr>
      <w:rFonts w:ascii="Times New Roman" w:eastAsia="Times New Roman" w:hAnsi="Times New Roman" w:cs="Times New Roman"/>
      <w:b/>
      <w:i/>
      <w:sz w:val="32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025490"/>
    <w:rPr>
      <w:rFonts w:ascii="Times New Roman" w:eastAsia="Times New Roman" w:hAnsi="Times New Roman" w:cs="Times New Roman"/>
      <w:i/>
      <w:sz w:val="28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025490"/>
    <w:rPr>
      <w:rFonts w:ascii="Times New Roman" w:eastAsia="Times New Roman" w:hAnsi="Times New Roman" w:cs="Times New Roman"/>
      <w:b/>
      <w:szCs w:val="20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025490"/>
  </w:style>
  <w:style w:type="character" w:customStyle="1" w:styleId="WW8Num6z0">
    <w:name w:val="WW8Num6z0"/>
    <w:rsid w:val="00025490"/>
    <w:rPr>
      <w:b w:val="0"/>
      <w:sz w:val="24"/>
    </w:rPr>
  </w:style>
  <w:style w:type="character" w:customStyle="1" w:styleId="Absatz-Standardschriftart">
    <w:name w:val="Absatz-Standardschriftart"/>
    <w:rsid w:val="00025490"/>
  </w:style>
  <w:style w:type="character" w:customStyle="1" w:styleId="WW-Absatz-Standardschriftart">
    <w:name w:val="WW-Absatz-Standardschriftart"/>
    <w:rsid w:val="00025490"/>
  </w:style>
  <w:style w:type="character" w:customStyle="1" w:styleId="WW-Absatz-Standardschriftart1">
    <w:name w:val="WW-Absatz-Standardschriftart1"/>
    <w:rsid w:val="00025490"/>
  </w:style>
  <w:style w:type="character" w:customStyle="1" w:styleId="WW-Absatz-Standardschriftart11">
    <w:name w:val="WW-Absatz-Standardschriftart11"/>
    <w:rsid w:val="00025490"/>
  </w:style>
  <w:style w:type="character" w:customStyle="1" w:styleId="WW8Num12z0">
    <w:name w:val="WW8Num12z0"/>
    <w:rsid w:val="00025490"/>
    <w:rPr>
      <w:b w:val="0"/>
    </w:rPr>
  </w:style>
  <w:style w:type="character" w:customStyle="1" w:styleId="WW8Num18z0">
    <w:name w:val="WW8Num18z0"/>
    <w:rsid w:val="00025490"/>
    <w:rPr>
      <w:rFonts w:ascii="Wingdings" w:hAnsi="Wingdings" w:cs="Wingdings"/>
    </w:rPr>
  </w:style>
  <w:style w:type="character" w:customStyle="1" w:styleId="WW8Num21z0">
    <w:name w:val="WW8Num21z0"/>
    <w:rsid w:val="00025490"/>
    <w:rPr>
      <w:rFonts w:ascii="Symbol" w:hAnsi="Symbol" w:cs="Symbol"/>
    </w:rPr>
  </w:style>
  <w:style w:type="character" w:customStyle="1" w:styleId="WW8Num22z0">
    <w:name w:val="WW8Num22z0"/>
    <w:rsid w:val="00025490"/>
    <w:rPr>
      <w:b/>
    </w:rPr>
  </w:style>
  <w:style w:type="character" w:customStyle="1" w:styleId="WW8Num24z0">
    <w:name w:val="WW8Num24z0"/>
    <w:rsid w:val="00025490"/>
    <w:rPr>
      <w:rFonts w:ascii="Wingdings" w:hAnsi="Wingdings" w:cs="Wingdings"/>
    </w:rPr>
  </w:style>
  <w:style w:type="character" w:customStyle="1" w:styleId="WW8Num24z1">
    <w:name w:val="WW8Num24z1"/>
    <w:rsid w:val="00025490"/>
    <w:rPr>
      <w:rFonts w:ascii="Symbol" w:hAnsi="Symbol" w:cs="Symbol"/>
    </w:rPr>
  </w:style>
  <w:style w:type="character" w:customStyle="1" w:styleId="WW8Num24z4">
    <w:name w:val="WW8Num24z4"/>
    <w:rsid w:val="00025490"/>
    <w:rPr>
      <w:rFonts w:ascii="Courier New" w:hAnsi="Courier New" w:cs="Courier New"/>
    </w:rPr>
  </w:style>
  <w:style w:type="character" w:customStyle="1" w:styleId="WW8Num42z0">
    <w:name w:val="WW8Num42z0"/>
    <w:rsid w:val="00025490"/>
    <w:rPr>
      <w:rFonts w:ascii="Symbol" w:hAnsi="Symbol" w:cs="Symbol"/>
    </w:rPr>
  </w:style>
  <w:style w:type="character" w:customStyle="1" w:styleId="WW8Num45z0">
    <w:name w:val="WW8Num45z0"/>
    <w:rsid w:val="00025490"/>
    <w:rPr>
      <w:rFonts w:ascii="Symbol" w:hAnsi="Symbol" w:cs="Symbol"/>
    </w:rPr>
  </w:style>
  <w:style w:type="character" w:customStyle="1" w:styleId="12">
    <w:name w:val="Основной шрифт абзаца1"/>
    <w:rsid w:val="00025490"/>
  </w:style>
  <w:style w:type="character" w:customStyle="1" w:styleId="a3">
    <w:name w:val="Верхний колонтитул Знак"/>
    <w:rsid w:val="00025490"/>
    <w:rPr>
      <w:lang w:val="ru-RU" w:bidi="ar-SA"/>
    </w:rPr>
  </w:style>
  <w:style w:type="character" w:customStyle="1" w:styleId="a4">
    <w:name w:val="Нижний колонтитул Знак"/>
    <w:rsid w:val="00025490"/>
    <w:rPr>
      <w:lang w:val="ru-RU" w:bidi="ar-SA"/>
    </w:rPr>
  </w:style>
  <w:style w:type="character" w:customStyle="1" w:styleId="a5">
    <w:name w:val="Основной текст Знак"/>
    <w:rsid w:val="00025490"/>
    <w:rPr>
      <w:sz w:val="24"/>
    </w:rPr>
  </w:style>
  <w:style w:type="character" w:customStyle="1" w:styleId="a6">
    <w:name w:val="Текст выноски Знак"/>
    <w:rsid w:val="00025490"/>
    <w:rPr>
      <w:rFonts w:ascii="Tahoma" w:hAnsi="Tahoma" w:cs="Tahoma"/>
      <w:sz w:val="16"/>
      <w:szCs w:val="16"/>
    </w:rPr>
  </w:style>
  <w:style w:type="character" w:customStyle="1" w:styleId="c1">
    <w:name w:val="c1"/>
    <w:basedOn w:val="12"/>
    <w:rsid w:val="00025490"/>
  </w:style>
  <w:style w:type="character" w:styleId="a7">
    <w:name w:val="Strong"/>
    <w:qFormat/>
    <w:rsid w:val="00025490"/>
    <w:rPr>
      <w:b/>
      <w:bCs/>
    </w:rPr>
  </w:style>
  <w:style w:type="character" w:customStyle="1" w:styleId="a8">
    <w:name w:val="Символ нумерации"/>
    <w:rsid w:val="00025490"/>
  </w:style>
  <w:style w:type="character" w:customStyle="1" w:styleId="a9">
    <w:name w:val="Маркеры списка"/>
    <w:rsid w:val="00025490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02549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b">
    <w:name w:val="Body Text"/>
    <w:basedOn w:val="a"/>
    <w:link w:val="13"/>
    <w:rsid w:val="000254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3">
    <w:name w:val="Основной текст Знак1"/>
    <w:basedOn w:val="a0"/>
    <w:link w:val="ab"/>
    <w:rsid w:val="00025490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c">
    <w:name w:val="List"/>
    <w:basedOn w:val="ab"/>
    <w:rsid w:val="00025490"/>
    <w:rPr>
      <w:rFonts w:cs="Mangal"/>
    </w:rPr>
  </w:style>
  <w:style w:type="paragraph" w:styleId="ad">
    <w:name w:val="caption"/>
    <w:basedOn w:val="a"/>
    <w:qFormat/>
    <w:rsid w:val="0002549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02549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5">
    <w:name w:val="Название объекта1"/>
    <w:basedOn w:val="a"/>
    <w:next w:val="a"/>
    <w:rsid w:val="0002549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zh-CN"/>
    </w:rPr>
  </w:style>
  <w:style w:type="paragraph" w:styleId="ae">
    <w:name w:val="Body Text Indent"/>
    <w:basedOn w:val="a"/>
    <w:link w:val="af"/>
    <w:rsid w:val="00025490"/>
    <w:pPr>
      <w:suppressAutoHyphens/>
      <w:spacing w:after="0" w:line="240" w:lineRule="auto"/>
      <w:ind w:left="1134" w:hanging="1134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character" w:customStyle="1" w:styleId="af">
    <w:name w:val="Основной текст с отступом Знак"/>
    <w:basedOn w:val="a0"/>
    <w:link w:val="ae"/>
    <w:rsid w:val="00025490"/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21">
    <w:name w:val="Основной текст 21"/>
    <w:basedOn w:val="a"/>
    <w:rsid w:val="000254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02549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zh-CN"/>
    </w:rPr>
  </w:style>
  <w:style w:type="paragraph" w:customStyle="1" w:styleId="16">
    <w:name w:val="Цитата1"/>
    <w:basedOn w:val="a"/>
    <w:rsid w:val="00025490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025490"/>
    <w:pPr>
      <w:suppressAutoHyphens/>
      <w:spacing w:after="0" w:line="240" w:lineRule="auto"/>
      <w:ind w:left="318" w:hanging="284"/>
      <w:jc w:val="both"/>
    </w:pPr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customStyle="1" w:styleId="310">
    <w:name w:val="Основной текст с отступом 31"/>
    <w:basedOn w:val="a"/>
    <w:rsid w:val="00025490"/>
    <w:pPr>
      <w:suppressAutoHyphens/>
      <w:spacing w:after="0" w:line="240" w:lineRule="auto"/>
      <w:ind w:left="339" w:hanging="339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0">
    <w:name w:val="header"/>
    <w:basedOn w:val="a"/>
    <w:link w:val="17"/>
    <w:rsid w:val="000254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7">
    <w:name w:val="Верхний колонтитул Знак1"/>
    <w:basedOn w:val="a0"/>
    <w:link w:val="af0"/>
    <w:rsid w:val="000254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1">
    <w:name w:val="footer"/>
    <w:basedOn w:val="a"/>
    <w:link w:val="18"/>
    <w:rsid w:val="0002549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8">
    <w:name w:val="Нижний колонтитул Знак1"/>
    <w:basedOn w:val="a0"/>
    <w:link w:val="af1"/>
    <w:rsid w:val="0002549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9">
    <w:name w:val="Схема документа1"/>
    <w:basedOn w:val="a"/>
    <w:rsid w:val="00025490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styleId="af2">
    <w:name w:val="No Spacing"/>
    <w:qFormat/>
    <w:rsid w:val="000254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3">
    <w:name w:val="Normal (Web)"/>
    <w:basedOn w:val="a"/>
    <w:rsid w:val="0002549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List Paragraph"/>
    <w:basedOn w:val="a"/>
    <w:uiPriority w:val="34"/>
    <w:qFormat/>
    <w:rsid w:val="00025490"/>
    <w:pPr>
      <w:suppressAutoHyphens/>
      <w:ind w:left="720"/>
    </w:pPr>
    <w:rPr>
      <w:rFonts w:ascii="Calibri" w:eastAsia="Times New Roman" w:hAnsi="Calibri" w:cs="Times New Roman"/>
      <w:lang w:eastAsia="zh-CN"/>
    </w:rPr>
  </w:style>
  <w:style w:type="paragraph" w:styleId="af5">
    <w:name w:val="Balloon Text"/>
    <w:basedOn w:val="a"/>
    <w:link w:val="1a"/>
    <w:rsid w:val="0002549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1a">
    <w:name w:val="Текст выноски Знак1"/>
    <w:basedOn w:val="a0"/>
    <w:link w:val="af5"/>
    <w:rsid w:val="0002549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b">
    <w:name w:val="Обычный1"/>
    <w:rsid w:val="0002549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02549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7">
    <w:name w:val="Заголовок таблицы"/>
    <w:basedOn w:val="af6"/>
    <w:rsid w:val="00025490"/>
    <w:pPr>
      <w:jc w:val="center"/>
    </w:pPr>
    <w:rPr>
      <w:b/>
      <w:bCs/>
    </w:rPr>
  </w:style>
  <w:style w:type="paragraph" w:customStyle="1" w:styleId="1c">
    <w:name w:val="Без интервала1"/>
    <w:rsid w:val="00025490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font249"/>
      <w:color w:val="00000A"/>
      <w:lang w:eastAsia="ru-RU"/>
    </w:rPr>
  </w:style>
  <w:style w:type="character" w:customStyle="1" w:styleId="c7">
    <w:name w:val="c7"/>
    <w:rsid w:val="00025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ospitateljam.ru/konsultacii-dlya-roditelej-rol-semi-v-osushhestvlenii-zdorovesberezheniya-doshkolnikov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29</Pages>
  <Words>4927</Words>
  <Characters>28090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дс48</dc:creator>
  <cp:keywords/>
  <dc:description/>
  <cp:lastModifiedBy>79033721612</cp:lastModifiedBy>
  <cp:revision>23</cp:revision>
  <cp:lastPrinted>2019-10-26T10:54:00Z</cp:lastPrinted>
  <dcterms:created xsi:type="dcterms:W3CDTF">2019-07-29T05:54:00Z</dcterms:created>
  <dcterms:modified xsi:type="dcterms:W3CDTF">2020-03-11T13:00:00Z</dcterms:modified>
</cp:coreProperties>
</file>